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9E539" w14:textId="0D56A97F" w:rsidR="002B58D4" w:rsidRDefault="002B58D4" w:rsidP="002B58D4">
      <w:pPr>
        <w:tabs>
          <w:tab w:val="left" w:pos="7823"/>
          <w:tab w:val="left" w:pos="9270"/>
        </w:tabs>
        <w:rPr>
          <w:rFonts w:ascii="Segoe UI" w:hAnsi="Segoe UI" w:cs="Segoe UI"/>
          <w:b/>
          <w:bCs/>
          <w:sz w:val="32"/>
          <w:szCs w:val="32"/>
        </w:rPr>
      </w:pPr>
      <w:r>
        <w:rPr>
          <w:rFonts w:ascii="Segoe UI" w:hAnsi="Segoe UI" w:cs="Segoe UI"/>
          <w:b/>
          <w:bCs/>
          <w:sz w:val="32"/>
          <w:szCs w:val="32"/>
        </w:rPr>
        <w:tab/>
      </w:r>
    </w:p>
    <w:p w14:paraId="3B1E0545" w14:textId="77777777" w:rsidR="002B58D4" w:rsidRDefault="002B58D4" w:rsidP="006E1049">
      <w:pPr>
        <w:tabs>
          <w:tab w:val="left" w:pos="9270"/>
        </w:tabs>
        <w:jc w:val="center"/>
        <w:rPr>
          <w:rFonts w:ascii="Segoe UI" w:hAnsi="Segoe UI" w:cs="Segoe UI"/>
          <w:b/>
          <w:bCs/>
          <w:sz w:val="32"/>
          <w:szCs w:val="32"/>
        </w:rPr>
      </w:pPr>
    </w:p>
    <w:p w14:paraId="35F7FBD0" w14:textId="77777777" w:rsidR="002B58D4" w:rsidRDefault="002B58D4" w:rsidP="006E1049">
      <w:pPr>
        <w:tabs>
          <w:tab w:val="left" w:pos="9270"/>
        </w:tabs>
        <w:jc w:val="center"/>
        <w:rPr>
          <w:rFonts w:ascii="Segoe UI" w:hAnsi="Segoe UI" w:cs="Segoe UI"/>
          <w:b/>
          <w:bCs/>
          <w:sz w:val="32"/>
          <w:szCs w:val="32"/>
        </w:rPr>
      </w:pPr>
    </w:p>
    <w:p w14:paraId="07F69506" w14:textId="50B11ED0" w:rsidR="002B58D4" w:rsidRDefault="00F47383" w:rsidP="006E1049">
      <w:pPr>
        <w:tabs>
          <w:tab w:val="left" w:pos="9270"/>
        </w:tabs>
        <w:jc w:val="center"/>
        <w:rPr>
          <w:rFonts w:ascii="Segoe UI" w:hAnsi="Segoe UI" w:cs="Segoe UI"/>
          <w:b/>
          <w:bCs/>
          <w:sz w:val="32"/>
          <w:szCs w:val="32"/>
        </w:rPr>
      </w:pPr>
      <w:r w:rsidRPr="00F47383">
        <w:rPr>
          <w:rFonts w:ascii="Segoe UI" w:hAnsi="Segoe UI" w:cs="Segoe UI"/>
          <w:b/>
          <w:bCs/>
          <w:sz w:val="32"/>
          <w:szCs w:val="32"/>
        </w:rPr>
        <w:t xml:space="preserve">Technical Advisory Committee </w:t>
      </w:r>
    </w:p>
    <w:p w14:paraId="77BAF5A7" w14:textId="170723D6" w:rsidR="00F47383" w:rsidRPr="006E1049" w:rsidRDefault="00F47383" w:rsidP="006E1049">
      <w:pPr>
        <w:tabs>
          <w:tab w:val="left" w:pos="9270"/>
        </w:tabs>
        <w:jc w:val="center"/>
        <w:rPr>
          <w:rFonts w:ascii="Segoe UI" w:hAnsi="Segoe UI" w:cs="Segoe UI"/>
          <w:b/>
          <w:bCs/>
          <w:sz w:val="32"/>
          <w:szCs w:val="32"/>
        </w:rPr>
      </w:pPr>
      <w:r w:rsidRPr="00F47383">
        <w:rPr>
          <w:rFonts w:ascii="Segoe UI" w:hAnsi="Segoe UI" w:cs="Segoe UI"/>
          <w:b/>
          <w:bCs/>
          <w:sz w:val="32"/>
          <w:szCs w:val="32"/>
        </w:rPr>
        <w:t>Meeting Minutes</w:t>
      </w:r>
    </w:p>
    <w:p w14:paraId="5EF53DEC" w14:textId="26D1429F" w:rsidR="00F47383" w:rsidRDefault="00F47383" w:rsidP="006E1049">
      <w:pPr>
        <w:spacing w:before="240"/>
        <w:jc w:val="center"/>
        <w:rPr>
          <w:rFonts w:ascii="Segoe UI" w:hAnsi="Segoe UI" w:cs="Segoe UI"/>
          <w:b/>
          <w:bCs/>
          <w:sz w:val="24"/>
          <w:szCs w:val="24"/>
        </w:rPr>
      </w:pPr>
      <w:r w:rsidRPr="00F47383">
        <w:rPr>
          <w:rFonts w:ascii="Segoe UI" w:hAnsi="Segoe UI" w:cs="Segoe UI"/>
          <w:b/>
          <w:bCs/>
          <w:sz w:val="24"/>
          <w:szCs w:val="24"/>
        </w:rPr>
        <w:t>Wednesday,</w:t>
      </w:r>
      <w:r w:rsidR="0083232C">
        <w:rPr>
          <w:rFonts w:ascii="Segoe UI" w:hAnsi="Segoe UI" w:cs="Segoe UI"/>
          <w:b/>
          <w:bCs/>
          <w:sz w:val="24"/>
          <w:szCs w:val="24"/>
        </w:rPr>
        <w:t xml:space="preserve"> </w:t>
      </w:r>
      <w:r w:rsidR="00F230B6">
        <w:rPr>
          <w:rFonts w:ascii="Segoe UI" w:hAnsi="Segoe UI" w:cs="Segoe UI"/>
          <w:b/>
          <w:bCs/>
          <w:sz w:val="24"/>
          <w:szCs w:val="24"/>
        </w:rPr>
        <w:t>Ma</w:t>
      </w:r>
      <w:r w:rsidR="005F6596">
        <w:rPr>
          <w:rFonts w:ascii="Segoe UI" w:hAnsi="Segoe UI" w:cs="Segoe UI"/>
          <w:b/>
          <w:bCs/>
          <w:sz w:val="24"/>
          <w:szCs w:val="24"/>
        </w:rPr>
        <w:t>y 1</w:t>
      </w:r>
      <w:r w:rsidRPr="00F47383">
        <w:rPr>
          <w:rFonts w:ascii="Segoe UI" w:hAnsi="Segoe UI" w:cs="Segoe UI"/>
          <w:b/>
          <w:bCs/>
          <w:sz w:val="24"/>
          <w:szCs w:val="24"/>
        </w:rPr>
        <w:t>, 202</w:t>
      </w:r>
      <w:r w:rsidR="00221284">
        <w:rPr>
          <w:rFonts w:ascii="Segoe UI" w:hAnsi="Segoe UI" w:cs="Segoe UI"/>
          <w:b/>
          <w:bCs/>
          <w:sz w:val="24"/>
          <w:szCs w:val="24"/>
        </w:rPr>
        <w:t>4</w:t>
      </w:r>
      <w:r w:rsidRPr="00F47383">
        <w:rPr>
          <w:rFonts w:ascii="Segoe UI" w:hAnsi="Segoe UI" w:cs="Segoe UI"/>
          <w:b/>
          <w:bCs/>
          <w:sz w:val="24"/>
          <w:szCs w:val="24"/>
        </w:rPr>
        <w:t xml:space="preserve"> at </w:t>
      </w:r>
      <w:r w:rsidR="00C9011B">
        <w:rPr>
          <w:rFonts w:ascii="Segoe UI" w:hAnsi="Segoe UI" w:cs="Segoe UI"/>
          <w:b/>
          <w:bCs/>
          <w:sz w:val="24"/>
          <w:szCs w:val="24"/>
        </w:rPr>
        <w:t>1:00</w:t>
      </w:r>
      <w:r w:rsidR="00C9011B" w:rsidRPr="00F47383">
        <w:rPr>
          <w:rFonts w:ascii="Segoe UI" w:hAnsi="Segoe UI" w:cs="Segoe UI"/>
          <w:b/>
          <w:bCs/>
          <w:sz w:val="24"/>
          <w:szCs w:val="24"/>
        </w:rPr>
        <w:t xml:space="preserve"> </w:t>
      </w:r>
      <w:r w:rsidRPr="00F47383">
        <w:rPr>
          <w:rFonts w:ascii="Segoe UI" w:hAnsi="Segoe UI" w:cs="Segoe UI"/>
          <w:b/>
          <w:bCs/>
          <w:sz w:val="24"/>
          <w:szCs w:val="24"/>
        </w:rPr>
        <w:t>pm</w:t>
      </w:r>
    </w:p>
    <w:p w14:paraId="0DEFC235" w14:textId="77777777" w:rsidR="0083232C" w:rsidRDefault="0083232C" w:rsidP="0083232C">
      <w:pPr>
        <w:pStyle w:val="NoSpacing"/>
        <w:rPr>
          <w:rFonts w:ascii="Segoe UI" w:eastAsia="Palatino Linotype,Times New Rom" w:hAnsi="Segoe UI" w:cs="Segoe UI"/>
          <w:i/>
          <w:iCs/>
          <w:sz w:val="22"/>
        </w:rPr>
      </w:pPr>
    </w:p>
    <w:p w14:paraId="6523C4A6" w14:textId="69055DE3" w:rsidR="0083232C" w:rsidRPr="0073547E" w:rsidRDefault="0083232C" w:rsidP="0083232C">
      <w:pPr>
        <w:pStyle w:val="NoSpacing"/>
        <w:ind w:left="720" w:firstLine="720"/>
        <w:rPr>
          <w:rFonts w:ascii="Segoe UI" w:eastAsia="Palatino Linotype,Times New Rom" w:hAnsi="Segoe UI" w:cs="Segoe UI"/>
          <w:i/>
          <w:iCs/>
          <w:sz w:val="22"/>
        </w:rPr>
      </w:pPr>
      <w:r w:rsidRPr="0073547E">
        <w:rPr>
          <w:rFonts w:ascii="Segoe UI" w:eastAsia="Palatino Linotype,Times New Rom" w:hAnsi="Segoe UI" w:cs="Segoe UI"/>
          <w:i/>
          <w:iCs/>
          <w:sz w:val="22"/>
        </w:rPr>
        <w:t>In Person:</w:t>
      </w:r>
      <w:r>
        <w:rPr>
          <w:rFonts w:ascii="Segoe UI" w:eastAsia="Palatino Linotype,Times New Rom" w:hAnsi="Segoe UI" w:cs="Segoe UI"/>
          <w:i/>
          <w:iCs/>
          <w:sz w:val="22"/>
        </w:rPr>
        <w:tab/>
      </w:r>
      <w:r>
        <w:rPr>
          <w:rFonts w:ascii="Segoe UI" w:eastAsia="Palatino Linotype,Times New Rom" w:hAnsi="Segoe UI" w:cs="Segoe UI"/>
          <w:i/>
          <w:iCs/>
          <w:sz w:val="22"/>
        </w:rPr>
        <w:tab/>
      </w:r>
      <w:r>
        <w:rPr>
          <w:rFonts w:ascii="Segoe UI" w:eastAsia="Palatino Linotype,Times New Rom" w:hAnsi="Segoe UI" w:cs="Segoe UI"/>
          <w:i/>
          <w:iCs/>
          <w:sz w:val="22"/>
        </w:rPr>
        <w:tab/>
      </w:r>
      <w:r>
        <w:rPr>
          <w:rFonts w:ascii="Segoe UI" w:eastAsia="Palatino Linotype,Times New Rom" w:hAnsi="Segoe UI" w:cs="Segoe UI"/>
          <w:i/>
          <w:iCs/>
          <w:sz w:val="22"/>
        </w:rPr>
        <w:tab/>
      </w:r>
      <w:r>
        <w:rPr>
          <w:rFonts w:ascii="Segoe UI" w:eastAsia="Palatino Linotype,Times New Rom" w:hAnsi="Segoe UI" w:cs="Segoe UI"/>
          <w:i/>
          <w:iCs/>
          <w:sz w:val="22"/>
        </w:rPr>
        <w:tab/>
        <w:t>Virtual:</w:t>
      </w:r>
    </w:p>
    <w:p w14:paraId="283C0573" w14:textId="47FC8CF0" w:rsidR="0083232C" w:rsidRPr="0073547E" w:rsidRDefault="0083232C" w:rsidP="0083232C">
      <w:pPr>
        <w:pStyle w:val="NoSpacing"/>
        <w:rPr>
          <w:rFonts w:ascii="Segoe UI" w:eastAsia="Palatino Linotype,Times New Rom" w:hAnsi="Segoe UI" w:cs="Segoe UI"/>
          <w:sz w:val="22"/>
        </w:rPr>
      </w:pPr>
      <w:r w:rsidRPr="0073547E">
        <w:rPr>
          <w:rFonts w:ascii="Segoe UI" w:eastAsia="Palatino Linotype,Times New Rom" w:hAnsi="Segoe UI" w:cs="Segoe UI"/>
          <w:sz w:val="22"/>
        </w:rPr>
        <w:tab/>
      </w:r>
      <w:r w:rsidRPr="0073547E">
        <w:rPr>
          <w:rFonts w:ascii="Segoe UI" w:eastAsia="Palatino Linotype,Times New Rom" w:hAnsi="Segoe UI" w:cs="Segoe UI"/>
          <w:sz w:val="22"/>
        </w:rPr>
        <w:tab/>
      </w:r>
      <w:r w:rsidR="005F6596">
        <w:rPr>
          <w:rFonts w:ascii="Segoe UI" w:eastAsia="Palatino Linotype,Times New Rom" w:hAnsi="Segoe UI" w:cs="Segoe UI"/>
          <w:sz w:val="22"/>
        </w:rPr>
        <w:t>Groesbeck</w:t>
      </w:r>
      <w:r w:rsidR="00D57B46">
        <w:rPr>
          <w:rFonts w:ascii="Segoe UI" w:eastAsia="Palatino Linotype,Times New Rom" w:hAnsi="Segoe UI" w:cs="Segoe UI"/>
          <w:sz w:val="22"/>
        </w:rPr>
        <w:tab/>
      </w:r>
      <w:r w:rsidR="00D57B46">
        <w:rPr>
          <w:rFonts w:ascii="Segoe UI" w:eastAsia="Palatino Linotype,Times New Rom" w:hAnsi="Segoe UI" w:cs="Segoe UI"/>
          <w:sz w:val="22"/>
        </w:rPr>
        <w:tab/>
      </w:r>
      <w:r>
        <w:rPr>
          <w:rFonts w:ascii="Segoe UI" w:eastAsia="Palatino Linotype,Times New Rom" w:hAnsi="Segoe UI" w:cs="Segoe UI"/>
          <w:sz w:val="22"/>
        </w:rPr>
        <w:tab/>
      </w:r>
      <w:r>
        <w:rPr>
          <w:rFonts w:ascii="Segoe UI" w:eastAsia="Palatino Linotype,Times New Rom" w:hAnsi="Segoe UI" w:cs="Segoe UI"/>
          <w:sz w:val="22"/>
        </w:rPr>
        <w:tab/>
      </w:r>
      <w:r>
        <w:rPr>
          <w:rFonts w:ascii="Segoe UI" w:eastAsia="Palatino Linotype,Times New Rom" w:hAnsi="Segoe UI" w:cs="Segoe UI"/>
          <w:sz w:val="22"/>
        </w:rPr>
        <w:tab/>
        <w:t>Zoom meeting</w:t>
      </w:r>
      <w:r>
        <w:rPr>
          <w:rFonts w:ascii="Segoe UI" w:eastAsia="Palatino Linotype,Times New Rom" w:hAnsi="Segoe UI" w:cs="Segoe UI"/>
          <w:sz w:val="22"/>
        </w:rPr>
        <w:tab/>
      </w:r>
    </w:p>
    <w:p w14:paraId="21A9CAE5" w14:textId="3688743F" w:rsidR="0083232C" w:rsidRPr="0073547E" w:rsidRDefault="0083232C" w:rsidP="0083232C">
      <w:pPr>
        <w:pStyle w:val="NoSpacing"/>
        <w:ind w:left="360"/>
        <w:rPr>
          <w:rFonts w:ascii="Segoe UI" w:eastAsia="Palatino Linotype,Times New Rom" w:hAnsi="Segoe UI" w:cs="Segoe UI"/>
          <w:bCs/>
          <w:iCs/>
          <w:sz w:val="22"/>
          <w:szCs w:val="28"/>
        </w:rPr>
      </w:pPr>
      <w:r w:rsidRPr="0073547E">
        <w:rPr>
          <w:rFonts w:ascii="Segoe UI" w:eastAsia="Palatino Linotype,Times New Rom" w:hAnsi="Segoe UI" w:cs="Segoe UI"/>
          <w:sz w:val="22"/>
        </w:rPr>
        <w:tab/>
      </w:r>
      <w:r w:rsidRPr="0073547E">
        <w:rPr>
          <w:rFonts w:ascii="Segoe UI" w:eastAsia="Palatino Linotype,Times New Rom" w:hAnsi="Segoe UI" w:cs="Segoe UI"/>
          <w:sz w:val="22"/>
        </w:rPr>
        <w:tab/>
      </w:r>
      <w:r w:rsidR="00D57B46">
        <w:rPr>
          <w:rFonts w:ascii="Segoe UI" w:eastAsia="Palatino Linotype,Times New Rom" w:hAnsi="Segoe UI" w:cs="Segoe UI"/>
          <w:sz w:val="22"/>
        </w:rPr>
        <w:t>Manhattan Public Library</w:t>
      </w:r>
      <w:r>
        <w:rPr>
          <w:rFonts w:ascii="Segoe UI" w:eastAsia="Palatino Linotype,Times New Rom" w:hAnsi="Segoe UI" w:cs="Segoe UI"/>
          <w:sz w:val="22"/>
        </w:rPr>
        <w:tab/>
      </w:r>
      <w:r>
        <w:rPr>
          <w:rFonts w:ascii="Segoe UI" w:eastAsia="Palatino Linotype,Times New Rom" w:hAnsi="Segoe UI" w:cs="Segoe UI"/>
          <w:sz w:val="22"/>
        </w:rPr>
        <w:tab/>
      </w:r>
      <w:r>
        <w:rPr>
          <w:rFonts w:ascii="Segoe UI" w:eastAsia="Palatino Linotype,Times New Rom" w:hAnsi="Segoe UI" w:cs="Segoe UI"/>
          <w:sz w:val="22"/>
        </w:rPr>
        <w:tab/>
      </w:r>
      <w:r w:rsidRPr="0073547E">
        <w:rPr>
          <w:rFonts w:ascii="Segoe UI" w:eastAsia="Palatino Linotype,Times New Rom" w:hAnsi="Segoe UI" w:cs="Segoe UI"/>
          <w:bCs/>
          <w:iCs/>
          <w:sz w:val="22"/>
          <w:szCs w:val="28"/>
        </w:rPr>
        <w:t>Meeting ID: 919 154 6755</w:t>
      </w:r>
    </w:p>
    <w:p w14:paraId="09D97CED" w14:textId="1753CF1E" w:rsidR="0083232C" w:rsidRPr="0073547E" w:rsidRDefault="0083232C" w:rsidP="0083232C">
      <w:pPr>
        <w:pStyle w:val="NoSpacing"/>
        <w:rPr>
          <w:rFonts w:ascii="Segoe UI" w:eastAsia="Palatino Linotype,Times New Rom" w:hAnsi="Segoe UI" w:cs="Segoe UI"/>
          <w:sz w:val="22"/>
        </w:rPr>
      </w:pPr>
      <w:r w:rsidRPr="0073547E">
        <w:rPr>
          <w:rFonts w:ascii="Segoe UI" w:eastAsia="Palatino Linotype,Times New Rom" w:hAnsi="Segoe UI" w:cs="Segoe UI"/>
          <w:sz w:val="22"/>
        </w:rPr>
        <w:tab/>
      </w:r>
      <w:r w:rsidRPr="0073547E">
        <w:rPr>
          <w:rFonts w:ascii="Segoe UI" w:eastAsia="Palatino Linotype,Times New Rom" w:hAnsi="Segoe UI" w:cs="Segoe UI"/>
          <w:sz w:val="22"/>
        </w:rPr>
        <w:tab/>
      </w:r>
      <w:r w:rsidR="00D57B46">
        <w:rPr>
          <w:rFonts w:ascii="Segoe UI" w:eastAsia="Palatino Linotype,Times New Rom" w:hAnsi="Segoe UI" w:cs="Segoe UI"/>
          <w:sz w:val="22"/>
        </w:rPr>
        <w:t>629</w:t>
      </w:r>
      <w:r w:rsidRPr="0073547E">
        <w:rPr>
          <w:rFonts w:ascii="Segoe UI" w:eastAsia="Palatino Linotype,Times New Rom" w:hAnsi="Segoe UI" w:cs="Segoe UI"/>
          <w:sz w:val="22"/>
        </w:rPr>
        <w:t xml:space="preserve"> Poyntz Ave</w:t>
      </w:r>
    </w:p>
    <w:p w14:paraId="779A3961" w14:textId="77777777" w:rsidR="0083232C" w:rsidRPr="0073547E" w:rsidRDefault="0083232C" w:rsidP="0083232C">
      <w:pPr>
        <w:pStyle w:val="NoSpacing"/>
        <w:rPr>
          <w:rFonts w:ascii="Segoe UI" w:eastAsia="Palatino Linotype,Times New Rom" w:hAnsi="Segoe UI" w:cs="Segoe UI"/>
          <w:sz w:val="22"/>
        </w:rPr>
      </w:pPr>
      <w:r w:rsidRPr="0073547E">
        <w:rPr>
          <w:rFonts w:ascii="Segoe UI" w:eastAsia="Palatino Linotype,Times New Rom" w:hAnsi="Segoe UI" w:cs="Segoe UI"/>
          <w:sz w:val="22"/>
        </w:rPr>
        <w:tab/>
      </w:r>
      <w:r w:rsidRPr="0073547E">
        <w:rPr>
          <w:rFonts w:ascii="Segoe UI" w:eastAsia="Palatino Linotype,Times New Rom" w:hAnsi="Segoe UI" w:cs="Segoe UI"/>
          <w:sz w:val="22"/>
        </w:rPr>
        <w:tab/>
        <w:t>Manhattan, KS 66502</w:t>
      </w:r>
    </w:p>
    <w:p w14:paraId="268C4F21" w14:textId="34708393" w:rsidR="00F9655A" w:rsidRDefault="008E7BD8" w:rsidP="00F47383">
      <w:pPr>
        <w:jc w:val="center"/>
        <w:rPr>
          <w:rFonts w:ascii="Segoe UI" w:hAnsi="Segoe UI" w:cs="Segoe UI"/>
          <w:sz w:val="20"/>
          <w:szCs w:val="20"/>
        </w:rPr>
      </w:pPr>
      <w:r w:rsidRPr="00ED0F3F">
        <w:rPr>
          <w:rFonts w:ascii="Segoe UI" w:hAnsi="Segoe UI" w:cs="Segoe UI"/>
          <w:noProof/>
        </w:rPr>
        <mc:AlternateContent>
          <mc:Choice Requires="wps">
            <w:drawing>
              <wp:anchor distT="45720" distB="45720" distL="114300" distR="114300" simplePos="0" relativeHeight="251661312" behindDoc="0" locked="0" layoutInCell="1" allowOverlap="1" wp14:anchorId="3D47AE20" wp14:editId="4C21DEB7">
                <wp:simplePos x="0" y="0"/>
                <wp:positionH relativeFrom="margin">
                  <wp:posOffset>2982686</wp:posOffset>
                </wp:positionH>
                <wp:positionV relativeFrom="paragraph">
                  <wp:posOffset>101508</wp:posOffset>
                </wp:positionV>
                <wp:extent cx="3017520" cy="14532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53243"/>
                        </a:xfrm>
                        <a:prstGeom prst="rect">
                          <a:avLst/>
                        </a:prstGeom>
                        <a:solidFill>
                          <a:srgbClr val="FFFFFF"/>
                        </a:solidFill>
                        <a:ln w="9525">
                          <a:noFill/>
                          <a:miter lim="800000"/>
                          <a:headEnd/>
                          <a:tailEnd/>
                        </a:ln>
                      </wps:spPr>
                      <wps:txbx>
                        <w:txbxContent>
                          <w:tbl>
                            <w:tblPr>
                              <w:tblStyle w:val="TableGrid"/>
                              <w:tblW w:w="4608" w:type="dxa"/>
                              <w:tblInd w:w="-95" w:type="dxa"/>
                              <w:tblLook w:val="04A0" w:firstRow="1" w:lastRow="0" w:firstColumn="1" w:lastColumn="0" w:noHBand="0" w:noVBand="1"/>
                            </w:tblPr>
                            <w:tblGrid>
                              <w:gridCol w:w="432"/>
                              <w:gridCol w:w="2016"/>
                              <w:gridCol w:w="2160"/>
                            </w:tblGrid>
                            <w:tr w:rsidR="00572122" w:rsidRPr="004D3E5F" w14:paraId="7AD00302" w14:textId="77777777" w:rsidTr="00D528EB">
                              <w:tc>
                                <w:tcPr>
                                  <w:tcW w:w="4608" w:type="dxa"/>
                                  <w:gridSpan w:val="3"/>
                                </w:tcPr>
                                <w:p w14:paraId="0BACAF5C" w14:textId="59D51484" w:rsidR="00572122" w:rsidRPr="00572122" w:rsidRDefault="00572122" w:rsidP="00572122">
                                  <w:pPr>
                                    <w:jc w:val="center"/>
                                    <w:rPr>
                                      <w:rFonts w:ascii="Segoe UI" w:hAnsi="Segoe UI" w:cs="Segoe UI"/>
                                      <w:b/>
                                      <w:bCs/>
                                      <w:sz w:val="18"/>
                                      <w:szCs w:val="18"/>
                                    </w:rPr>
                                  </w:pPr>
                                  <w:r>
                                    <w:rPr>
                                      <w:rFonts w:ascii="Segoe UI" w:hAnsi="Segoe UI" w:cs="Segoe UI"/>
                                      <w:b/>
                                      <w:bCs/>
                                      <w:sz w:val="18"/>
                                      <w:szCs w:val="18"/>
                                    </w:rPr>
                                    <w:t>Non-Voting Members Present</w:t>
                                  </w:r>
                                </w:p>
                              </w:tc>
                            </w:tr>
                            <w:tr w:rsidR="00471A02" w:rsidRPr="004D3E5F" w14:paraId="71DF4181" w14:textId="77777777" w:rsidTr="00ED0F3F">
                              <w:tc>
                                <w:tcPr>
                                  <w:tcW w:w="432" w:type="dxa"/>
                                </w:tcPr>
                                <w:p w14:paraId="19105279" w14:textId="41DB940C" w:rsidR="00471A02" w:rsidRPr="004D3E5F" w:rsidRDefault="00471A02" w:rsidP="00033518">
                                  <w:pPr>
                                    <w:jc w:val="center"/>
                                    <w:rPr>
                                      <w:rFonts w:ascii="Segoe UI" w:hAnsi="Segoe UI" w:cs="Segoe UI"/>
                                      <w:sz w:val="18"/>
                                      <w:szCs w:val="18"/>
                                    </w:rPr>
                                  </w:pPr>
                                </w:p>
                              </w:tc>
                              <w:tc>
                                <w:tcPr>
                                  <w:tcW w:w="2016" w:type="dxa"/>
                                </w:tcPr>
                                <w:p w14:paraId="2238B16B" w14:textId="5B0FF721" w:rsidR="00471A02" w:rsidRPr="004D3E5F" w:rsidRDefault="008E7BD8" w:rsidP="00ED0F3F">
                                  <w:pPr>
                                    <w:rPr>
                                      <w:rFonts w:ascii="Segoe UI" w:hAnsi="Segoe UI" w:cs="Segoe UI"/>
                                      <w:sz w:val="18"/>
                                      <w:szCs w:val="18"/>
                                    </w:rPr>
                                  </w:pPr>
                                  <w:r>
                                    <w:rPr>
                                      <w:rFonts w:ascii="Segoe UI" w:hAnsi="Segoe UI" w:cs="Segoe UI"/>
                                      <w:sz w:val="18"/>
                                      <w:szCs w:val="18"/>
                                    </w:rPr>
                                    <w:t>Daniel Nguyen</w:t>
                                  </w:r>
                                </w:p>
                              </w:tc>
                              <w:tc>
                                <w:tcPr>
                                  <w:tcW w:w="2160" w:type="dxa"/>
                                </w:tcPr>
                                <w:p w14:paraId="02D2F3CA" w14:textId="7643CA86" w:rsidR="00471A02" w:rsidRPr="004D3E5F" w:rsidRDefault="00572122" w:rsidP="00ED0F3F">
                                  <w:pPr>
                                    <w:rPr>
                                      <w:rFonts w:ascii="Segoe UI" w:hAnsi="Segoe UI" w:cs="Segoe UI"/>
                                      <w:sz w:val="18"/>
                                      <w:szCs w:val="18"/>
                                    </w:rPr>
                                  </w:pPr>
                                  <w:r>
                                    <w:rPr>
                                      <w:rFonts w:ascii="Segoe UI" w:hAnsi="Segoe UI" w:cs="Segoe UI"/>
                                      <w:sz w:val="18"/>
                                      <w:szCs w:val="18"/>
                                    </w:rPr>
                                    <w:t>Federal Highway Admin.</w:t>
                                  </w:r>
                                </w:p>
                              </w:tc>
                            </w:tr>
                            <w:tr w:rsidR="00572122" w:rsidRPr="004D3E5F" w14:paraId="3017A1D0" w14:textId="77777777" w:rsidTr="00ED0F3F">
                              <w:tc>
                                <w:tcPr>
                                  <w:tcW w:w="432" w:type="dxa"/>
                                </w:tcPr>
                                <w:p w14:paraId="1CE0E9C1" w14:textId="29DDDAA2" w:rsidR="00572122" w:rsidRPr="004D3E5F" w:rsidRDefault="00572122" w:rsidP="00033518">
                                  <w:pPr>
                                    <w:jc w:val="center"/>
                                    <w:rPr>
                                      <w:rFonts w:ascii="Segoe UI" w:hAnsi="Segoe UI" w:cs="Segoe UI"/>
                                      <w:sz w:val="18"/>
                                      <w:szCs w:val="18"/>
                                    </w:rPr>
                                  </w:pPr>
                                </w:p>
                              </w:tc>
                              <w:tc>
                                <w:tcPr>
                                  <w:tcW w:w="2016" w:type="dxa"/>
                                </w:tcPr>
                                <w:p w14:paraId="7B744D47" w14:textId="2F427933" w:rsidR="00572122" w:rsidRPr="004D3E5F" w:rsidRDefault="009A1085" w:rsidP="00572122">
                                  <w:pPr>
                                    <w:rPr>
                                      <w:rFonts w:ascii="Segoe UI" w:hAnsi="Segoe UI" w:cs="Segoe UI"/>
                                      <w:sz w:val="18"/>
                                      <w:szCs w:val="18"/>
                                    </w:rPr>
                                  </w:pPr>
                                  <w:r>
                                    <w:rPr>
                                      <w:rFonts w:ascii="Segoe UI" w:hAnsi="Segoe UI" w:cs="Segoe UI"/>
                                      <w:sz w:val="18"/>
                                      <w:szCs w:val="18"/>
                                    </w:rPr>
                                    <w:t>Owen Washburn</w:t>
                                  </w:r>
                                </w:p>
                              </w:tc>
                              <w:tc>
                                <w:tcPr>
                                  <w:tcW w:w="2160" w:type="dxa"/>
                                </w:tcPr>
                                <w:p w14:paraId="3252DDE6" w14:textId="313FC799" w:rsidR="00572122" w:rsidRPr="004D3E5F" w:rsidRDefault="00572122" w:rsidP="00572122">
                                  <w:pPr>
                                    <w:rPr>
                                      <w:rFonts w:ascii="Segoe UI" w:hAnsi="Segoe UI" w:cs="Segoe UI"/>
                                      <w:sz w:val="18"/>
                                      <w:szCs w:val="18"/>
                                    </w:rPr>
                                  </w:pPr>
                                  <w:r w:rsidRPr="004D3E5F">
                                    <w:rPr>
                                      <w:rFonts w:ascii="Segoe UI" w:hAnsi="Segoe UI" w:cs="Segoe UI"/>
                                      <w:sz w:val="18"/>
                                      <w:szCs w:val="18"/>
                                    </w:rPr>
                                    <w:t xml:space="preserve">Fort Riley </w:t>
                                  </w:r>
                                </w:p>
                              </w:tc>
                            </w:tr>
                            <w:tr w:rsidR="00471A02" w:rsidRPr="004D3E5F" w14:paraId="6A0B47AF" w14:textId="77777777" w:rsidTr="00ED0F3F">
                              <w:tc>
                                <w:tcPr>
                                  <w:tcW w:w="432" w:type="dxa"/>
                                </w:tcPr>
                                <w:p w14:paraId="15A77990" w14:textId="77777777" w:rsidR="00471A02" w:rsidRPr="004D3E5F" w:rsidRDefault="00471A02" w:rsidP="00033518">
                                  <w:pPr>
                                    <w:jc w:val="center"/>
                                    <w:rPr>
                                      <w:rFonts w:ascii="Segoe UI" w:hAnsi="Segoe UI" w:cs="Segoe UI"/>
                                      <w:sz w:val="18"/>
                                      <w:szCs w:val="18"/>
                                    </w:rPr>
                                  </w:pPr>
                                </w:p>
                              </w:tc>
                              <w:tc>
                                <w:tcPr>
                                  <w:tcW w:w="2016" w:type="dxa"/>
                                </w:tcPr>
                                <w:p w14:paraId="54EF4A59" w14:textId="2D1F6B62" w:rsidR="00471A02" w:rsidRPr="004D3E5F" w:rsidRDefault="004804EA" w:rsidP="00ED0F3F">
                                  <w:pPr>
                                    <w:rPr>
                                      <w:rFonts w:ascii="Segoe UI" w:hAnsi="Segoe UI" w:cs="Segoe UI"/>
                                      <w:sz w:val="18"/>
                                      <w:szCs w:val="18"/>
                                    </w:rPr>
                                  </w:pPr>
                                  <w:r>
                                    <w:rPr>
                                      <w:rFonts w:ascii="Segoe UI" w:hAnsi="Segoe UI" w:cs="Segoe UI"/>
                                      <w:sz w:val="18"/>
                                      <w:szCs w:val="18"/>
                                    </w:rPr>
                                    <w:t>Eva Steinman</w:t>
                                  </w:r>
                                </w:p>
                              </w:tc>
                              <w:tc>
                                <w:tcPr>
                                  <w:tcW w:w="2160" w:type="dxa"/>
                                </w:tcPr>
                                <w:p w14:paraId="7B042BA5" w14:textId="575E3F91" w:rsidR="00471A02" w:rsidRPr="004D3E5F" w:rsidRDefault="00572122" w:rsidP="00ED0F3F">
                                  <w:pPr>
                                    <w:rPr>
                                      <w:rFonts w:ascii="Segoe UI" w:hAnsi="Segoe UI" w:cs="Segoe UI"/>
                                      <w:sz w:val="18"/>
                                      <w:szCs w:val="18"/>
                                    </w:rPr>
                                  </w:pPr>
                                  <w:r>
                                    <w:rPr>
                                      <w:rFonts w:ascii="Segoe UI" w:hAnsi="Segoe UI" w:cs="Segoe UI"/>
                                      <w:sz w:val="18"/>
                                      <w:szCs w:val="18"/>
                                    </w:rPr>
                                    <w:t>Federal Transit Admin.</w:t>
                                  </w:r>
                                </w:p>
                              </w:tc>
                            </w:tr>
                            <w:tr w:rsidR="00F93AB9" w:rsidRPr="004D3E5F" w14:paraId="004E3A00" w14:textId="77777777" w:rsidTr="00ED0F3F">
                              <w:tc>
                                <w:tcPr>
                                  <w:tcW w:w="432" w:type="dxa"/>
                                </w:tcPr>
                                <w:p w14:paraId="622DF88A" w14:textId="44F588F5" w:rsidR="00F93AB9" w:rsidRPr="004D3E5F" w:rsidRDefault="00F93AB9" w:rsidP="00033518">
                                  <w:pPr>
                                    <w:jc w:val="center"/>
                                    <w:rPr>
                                      <w:rFonts w:ascii="Segoe UI" w:hAnsi="Segoe UI" w:cs="Segoe UI"/>
                                      <w:sz w:val="18"/>
                                      <w:szCs w:val="18"/>
                                    </w:rPr>
                                  </w:pPr>
                                </w:p>
                              </w:tc>
                              <w:tc>
                                <w:tcPr>
                                  <w:tcW w:w="2016" w:type="dxa"/>
                                </w:tcPr>
                                <w:p w14:paraId="18A4B0AF" w14:textId="2F7CC4E1" w:rsidR="00F93AB9" w:rsidRDefault="00F93AB9" w:rsidP="00ED0F3F">
                                  <w:pPr>
                                    <w:rPr>
                                      <w:rFonts w:ascii="Segoe UI" w:hAnsi="Segoe UI" w:cs="Segoe UI"/>
                                      <w:sz w:val="18"/>
                                      <w:szCs w:val="18"/>
                                    </w:rPr>
                                  </w:pPr>
                                  <w:r>
                                    <w:rPr>
                                      <w:rFonts w:ascii="Segoe UI" w:hAnsi="Segoe UI" w:cs="Segoe UI"/>
                                      <w:sz w:val="18"/>
                                      <w:szCs w:val="18"/>
                                    </w:rPr>
                                    <w:t>Angela Schnee</w:t>
                                  </w:r>
                                </w:p>
                              </w:tc>
                              <w:tc>
                                <w:tcPr>
                                  <w:tcW w:w="2160" w:type="dxa"/>
                                </w:tcPr>
                                <w:p w14:paraId="011AE84B" w14:textId="526120B0" w:rsidR="00F93AB9" w:rsidRDefault="00F93AB9" w:rsidP="00ED0F3F">
                                  <w:pPr>
                                    <w:rPr>
                                      <w:rFonts w:ascii="Segoe UI" w:hAnsi="Segoe UI" w:cs="Segoe UI"/>
                                      <w:sz w:val="18"/>
                                      <w:szCs w:val="18"/>
                                    </w:rPr>
                                  </w:pPr>
                                  <w:r>
                                    <w:rPr>
                                      <w:rFonts w:ascii="Segoe UI" w:hAnsi="Segoe UI" w:cs="Segoe UI"/>
                                      <w:sz w:val="18"/>
                                      <w:szCs w:val="18"/>
                                    </w:rPr>
                                    <w:t>City of Ogden</w:t>
                                  </w:r>
                                </w:p>
                              </w:tc>
                            </w:tr>
                            <w:tr w:rsidR="00F93AB9" w:rsidRPr="004D3E5F" w14:paraId="5C52E200" w14:textId="77777777" w:rsidTr="00ED0F3F">
                              <w:tc>
                                <w:tcPr>
                                  <w:tcW w:w="432" w:type="dxa"/>
                                </w:tcPr>
                                <w:p w14:paraId="39171437" w14:textId="77777777" w:rsidR="00F93AB9" w:rsidRPr="004D3E5F" w:rsidRDefault="00F93AB9" w:rsidP="00033518">
                                  <w:pPr>
                                    <w:jc w:val="center"/>
                                    <w:rPr>
                                      <w:rFonts w:ascii="Segoe UI Symbol" w:hAnsi="Segoe UI Symbol" w:cs="Segoe UI Symbol"/>
                                      <w:sz w:val="18"/>
                                      <w:szCs w:val="18"/>
                                    </w:rPr>
                                  </w:pPr>
                                </w:p>
                              </w:tc>
                              <w:tc>
                                <w:tcPr>
                                  <w:tcW w:w="2016" w:type="dxa"/>
                                </w:tcPr>
                                <w:p w14:paraId="456F4EA2" w14:textId="4CA2B2F9" w:rsidR="00F93AB9" w:rsidRDefault="00C9011B" w:rsidP="00ED0F3F">
                                  <w:pPr>
                                    <w:rPr>
                                      <w:rFonts w:ascii="Segoe UI" w:hAnsi="Segoe UI" w:cs="Segoe UI"/>
                                      <w:sz w:val="18"/>
                                      <w:szCs w:val="18"/>
                                    </w:rPr>
                                  </w:pPr>
                                  <w:r>
                                    <w:rPr>
                                      <w:rFonts w:ascii="Segoe UI" w:hAnsi="Segoe UI" w:cs="Segoe UI"/>
                                      <w:sz w:val="18"/>
                                      <w:szCs w:val="18"/>
                                    </w:rPr>
                                    <w:t>Vacant</w:t>
                                  </w:r>
                                </w:p>
                              </w:tc>
                              <w:tc>
                                <w:tcPr>
                                  <w:tcW w:w="2160" w:type="dxa"/>
                                </w:tcPr>
                                <w:p w14:paraId="5A286FB9" w14:textId="74C08215" w:rsidR="00F93AB9" w:rsidRDefault="00F93AB9" w:rsidP="00ED0F3F">
                                  <w:pPr>
                                    <w:rPr>
                                      <w:rFonts w:ascii="Segoe UI" w:hAnsi="Segoe UI" w:cs="Segoe UI"/>
                                      <w:sz w:val="18"/>
                                      <w:szCs w:val="18"/>
                                    </w:rPr>
                                  </w:pPr>
                                  <w:r>
                                    <w:rPr>
                                      <w:rFonts w:ascii="Segoe UI" w:hAnsi="Segoe UI" w:cs="Segoe UI"/>
                                      <w:sz w:val="18"/>
                                      <w:szCs w:val="18"/>
                                    </w:rPr>
                                    <w:t>City of Grandview Plaza</w:t>
                                  </w:r>
                                </w:p>
                              </w:tc>
                            </w:tr>
                            <w:tr w:rsidR="00F93AB9" w:rsidRPr="004D3E5F" w14:paraId="578B329A" w14:textId="77777777" w:rsidTr="00ED0F3F">
                              <w:tc>
                                <w:tcPr>
                                  <w:tcW w:w="432" w:type="dxa"/>
                                </w:tcPr>
                                <w:p w14:paraId="26A1E236" w14:textId="77777777" w:rsidR="00F93AB9" w:rsidRPr="004D3E5F" w:rsidRDefault="00F93AB9" w:rsidP="00033518">
                                  <w:pPr>
                                    <w:jc w:val="center"/>
                                    <w:rPr>
                                      <w:rFonts w:ascii="Segoe UI Symbol" w:hAnsi="Segoe UI Symbol" w:cs="Segoe UI Symbol"/>
                                      <w:sz w:val="18"/>
                                      <w:szCs w:val="18"/>
                                    </w:rPr>
                                  </w:pPr>
                                </w:p>
                              </w:tc>
                              <w:tc>
                                <w:tcPr>
                                  <w:tcW w:w="2016" w:type="dxa"/>
                                </w:tcPr>
                                <w:p w14:paraId="2B6FFC79" w14:textId="5DBDB95B" w:rsidR="00F93AB9" w:rsidRDefault="008D6F26" w:rsidP="00ED0F3F">
                                  <w:pPr>
                                    <w:rPr>
                                      <w:rFonts w:ascii="Segoe UI" w:hAnsi="Segoe UI" w:cs="Segoe UI"/>
                                      <w:sz w:val="18"/>
                                      <w:szCs w:val="18"/>
                                    </w:rPr>
                                  </w:pPr>
                                  <w:r>
                                    <w:rPr>
                                      <w:rFonts w:ascii="Segoe UI" w:hAnsi="Segoe UI" w:cs="Segoe UI"/>
                                      <w:sz w:val="18"/>
                                      <w:szCs w:val="18"/>
                                    </w:rPr>
                                    <w:t>Ben Wheeler</w:t>
                                  </w:r>
                                </w:p>
                              </w:tc>
                              <w:tc>
                                <w:tcPr>
                                  <w:tcW w:w="2160" w:type="dxa"/>
                                </w:tcPr>
                                <w:p w14:paraId="0235730C" w14:textId="12EBB7A4" w:rsidR="00F93AB9" w:rsidRDefault="00F93AB9" w:rsidP="00ED0F3F">
                                  <w:pPr>
                                    <w:rPr>
                                      <w:rFonts w:ascii="Segoe UI" w:hAnsi="Segoe UI" w:cs="Segoe UI"/>
                                      <w:sz w:val="18"/>
                                      <w:szCs w:val="18"/>
                                    </w:rPr>
                                  </w:pPr>
                                  <w:r>
                                    <w:rPr>
                                      <w:rFonts w:ascii="Segoe UI" w:hAnsi="Segoe UI" w:cs="Segoe UI"/>
                                      <w:sz w:val="18"/>
                                      <w:szCs w:val="18"/>
                                    </w:rPr>
                                    <w:t>City of St. George</w:t>
                                  </w:r>
                                </w:p>
                              </w:tc>
                            </w:tr>
                            <w:tr w:rsidR="008E7BD8" w:rsidRPr="004D3E5F" w14:paraId="53B6CDFE" w14:textId="77777777" w:rsidTr="00ED0F3F">
                              <w:tc>
                                <w:tcPr>
                                  <w:tcW w:w="432" w:type="dxa"/>
                                </w:tcPr>
                                <w:p w14:paraId="45F55742" w14:textId="57EF2A3C" w:rsidR="008E7BD8" w:rsidRPr="004D3E5F" w:rsidRDefault="008E7BD8" w:rsidP="00033518">
                                  <w:pPr>
                                    <w:jc w:val="center"/>
                                    <w:rPr>
                                      <w:rFonts w:ascii="Segoe UI Symbol" w:hAnsi="Segoe UI Symbol" w:cs="Segoe UI Symbol"/>
                                      <w:sz w:val="18"/>
                                      <w:szCs w:val="18"/>
                                    </w:rPr>
                                  </w:pPr>
                                </w:p>
                              </w:tc>
                              <w:tc>
                                <w:tcPr>
                                  <w:tcW w:w="2016" w:type="dxa"/>
                                </w:tcPr>
                                <w:p w14:paraId="7021536B" w14:textId="411B0C98" w:rsidR="008E7BD8" w:rsidRDefault="008E7BD8" w:rsidP="00ED0F3F">
                                  <w:pPr>
                                    <w:rPr>
                                      <w:rFonts w:ascii="Segoe UI" w:hAnsi="Segoe UI" w:cs="Segoe UI"/>
                                      <w:sz w:val="18"/>
                                      <w:szCs w:val="18"/>
                                    </w:rPr>
                                  </w:pPr>
                                </w:p>
                              </w:tc>
                              <w:tc>
                                <w:tcPr>
                                  <w:tcW w:w="2160" w:type="dxa"/>
                                </w:tcPr>
                                <w:p w14:paraId="498A24E9" w14:textId="0075C534" w:rsidR="008E7BD8" w:rsidRDefault="008E7BD8" w:rsidP="00ED0F3F">
                                  <w:pPr>
                                    <w:rPr>
                                      <w:rFonts w:ascii="Segoe UI" w:hAnsi="Segoe UI" w:cs="Segoe UI"/>
                                      <w:sz w:val="18"/>
                                      <w:szCs w:val="18"/>
                                    </w:rPr>
                                  </w:pPr>
                                </w:p>
                              </w:tc>
                            </w:tr>
                          </w:tbl>
                          <w:p w14:paraId="042760E0" w14:textId="77777777" w:rsidR="00471A02" w:rsidRDefault="00471A02" w:rsidP="00ED0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7AE20" id="_x0000_t202" coordsize="21600,21600" o:spt="202" path="m,l,21600r21600,l21600,xe">
                <v:stroke joinstyle="miter"/>
                <v:path gradientshapeok="t" o:connecttype="rect"/>
              </v:shapetype>
              <v:shape id="Text Box 2" o:spid="_x0000_s1026" type="#_x0000_t202" style="position:absolute;left:0;text-align:left;margin-left:234.85pt;margin-top:8pt;width:237.6pt;height:114.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" stroked="f">
                <v:textbox>
                  <w:txbxContent>
                    <w:tbl>
                      <w:tblPr>
                        <w:tblStyle w:val="TableGrid"/>
                        <w:tblW w:w="4608" w:type="dxa"/>
                        <w:tblInd w:w="-95" w:type="dxa"/>
                        <w:tblLook w:val="04A0" w:firstRow="1" w:lastRow="0" w:firstColumn="1" w:lastColumn="0" w:noHBand="0" w:noVBand="1"/>
                      </w:tblPr>
                      <w:tblGrid>
                        <w:gridCol w:w="432"/>
                        <w:gridCol w:w="2016"/>
                        <w:gridCol w:w="2160"/>
                      </w:tblGrid>
                      <w:tr w:rsidR="00572122" w:rsidRPr="004D3E5F" w14:paraId="7AD00302" w14:textId="77777777" w:rsidTr="00D528EB">
                        <w:tc>
                          <w:tcPr>
                            <w:tcW w:w="4608" w:type="dxa"/>
                            <w:gridSpan w:val="3"/>
                          </w:tcPr>
                          <w:p w14:paraId="0BACAF5C" w14:textId="59D51484" w:rsidR="00572122" w:rsidRPr="00572122" w:rsidRDefault="00572122" w:rsidP="00572122">
                            <w:pPr>
                              <w:jc w:val="center"/>
                              <w:rPr>
                                <w:rFonts w:ascii="Segoe UI" w:hAnsi="Segoe UI" w:cs="Segoe UI"/>
                                <w:b/>
                                <w:bCs/>
                                <w:sz w:val="18"/>
                                <w:szCs w:val="18"/>
                              </w:rPr>
                            </w:pPr>
                            <w:r>
                              <w:rPr>
                                <w:rFonts w:ascii="Segoe UI" w:hAnsi="Segoe UI" w:cs="Segoe UI"/>
                                <w:b/>
                                <w:bCs/>
                                <w:sz w:val="18"/>
                                <w:szCs w:val="18"/>
                              </w:rPr>
                              <w:t>Non-Voting Members Present</w:t>
                            </w:r>
                          </w:p>
                        </w:tc>
                      </w:tr>
                      <w:tr w:rsidR="00471A02" w:rsidRPr="004D3E5F" w14:paraId="71DF4181" w14:textId="77777777" w:rsidTr="00ED0F3F">
                        <w:tc>
                          <w:tcPr>
                            <w:tcW w:w="432" w:type="dxa"/>
                          </w:tcPr>
                          <w:p w14:paraId="19105279" w14:textId="41DB940C" w:rsidR="00471A02" w:rsidRPr="004D3E5F" w:rsidRDefault="00471A02" w:rsidP="00033518">
                            <w:pPr>
                              <w:jc w:val="center"/>
                              <w:rPr>
                                <w:rFonts w:ascii="Segoe UI" w:hAnsi="Segoe UI" w:cs="Segoe UI"/>
                                <w:sz w:val="18"/>
                                <w:szCs w:val="18"/>
                              </w:rPr>
                            </w:pPr>
                          </w:p>
                        </w:tc>
                        <w:tc>
                          <w:tcPr>
                            <w:tcW w:w="2016" w:type="dxa"/>
                          </w:tcPr>
                          <w:p w14:paraId="2238B16B" w14:textId="5B0FF721" w:rsidR="00471A02" w:rsidRPr="004D3E5F" w:rsidRDefault="008E7BD8" w:rsidP="00ED0F3F">
                            <w:pPr>
                              <w:rPr>
                                <w:rFonts w:ascii="Segoe UI" w:hAnsi="Segoe UI" w:cs="Segoe UI"/>
                                <w:sz w:val="18"/>
                                <w:szCs w:val="18"/>
                              </w:rPr>
                            </w:pPr>
                            <w:r>
                              <w:rPr>
                                <w:rFonts w:ascii="Segoe UI" w:hAnsi="Segoe UI" w:cs="Segoe UI"/>
                                <w:sz w:val="18"/>
                                <w:szCs w:val="18"/>
                              </w:rPr>
                              <w:t>Daniel Nguyen</w:t>
                            </w:r>
                          </w:p>
                        </w:tc>
                        <w:tc>
                          <w:tcPr>
                            <w:tcW w:w="2160" w:type="dxa"/>
                          </w:tcPr>
                          <w:p w14:paraId="02D2F3CA" w14:textId="7643CA86" w:rsidR="00471A02" w:rsidRPr="004D3E5F" w:rsidRDefault="00572122" w:rsidP="00ED0F3F">
                            <w:pPr>
                              <w:rPr>
                                <w:rFonts w:ascii="Segoe UI" w:hAnsi="Segoe UI" w:cs="Segoe UI"/>
                                <w:sz w:val="18"/>
                                <w:szCs w:val="18"/>
                              </w:rPr>
                            </w:pPr>
                            <w:r>
                              <w:rPr>
                                <w:rFonts w:ascii="Segoe UI" w:hAnsi="Segoe UI" w:cs="Segoe UI"/>
                                <w:sz w:val="18"/>
                                <w:szCs w:val="18"/>
                              </w:rPr>
                              <w:t>Federal Highway Admin.</w:t>
                            </w:r>
                          </w:p>
                        </w:tc>
                      </w:tr>
                      <w:tr w:rsidR="00572122" w:rsidRPr="004D3E5F" w14:paraId="3017A1D0" w14:textId="77777777" w:rsidTr="00ED0F3F">
                        <w:tc>
                          <w:tcPr>
                            <w:tcW w:w="432" w:type="dxa"/>
                          </w:tcPr>
                          <w:p w14:paraId="1CE0E9C1" w14:textId="29DDDAA2" w:rsidR="00572122" w:rsidRPr="004D3E5F" w:rsidRDefault="00572122" w:rsidP="00033518">
                            <w:pPr>
                              <w:jc w:val="center"/>
                              <w:rPr>
                                <w:rFonts w:ascii="Segoe UI" w:hAnsi="Segoe UI" w:cs="Segoe UI"/>
                                <w:sz w:val="18"/>
                                <w:szCs w:val="18"/>
                              </w:rPr>
                            </w:pPr>
                          </w:p>
                        </w:tc>
                        <w:tc>
                          <w:tcPr>
                            <w:tcW w:w="2016" w:type="dxa"/>
                          </w:tcPr>
                          <w:p w14:paraId="7B744D47" w14:textId="2F427933" w:rsidR="00572122" w:rsidRPr="004D3E5F" w:rsidRDefault="009A1085" w:rsidP="00572122">
                            <w:pPr>
                              <w:rPr>
                                <w:rFonts w:ascii="Segoe UI" w:hAnsi="Segoe UI" w:cs="Segoe UI"/>
                                <w:sz w:val="18"/>
                                <w:szCs w:val="18"/>
                              </w:rPr>
                            </w:pPr>
                            <w:r>
                              <w:rPr>
                                <w:rFonts w:ascii="Segoe UI" w:hAnsi="Segoe UI" w:cs="Segoe UI"/>
                                <w:sz w:val="18"/>
                                <w:szCs w:val="18"/>
                              </w:rPr>
                              <w:t>Owen Washburn</w:t>
                            </w:r>
                          </w:p>
                        </w:tc>
                        <w:tc>
                          <w:tcPr>
                            <w:tcW w:w="2160" w:type="dxa"/>
                          </w:tcPr>
                          <w:p w14:paraId="3252DDE6" w14:textId="313FC799" w:rsidR="00572122" w:rsidRPr="004D3E5F" w:rsidRDefault="00572122" w:rsidP="00572122">
                            <w:pPr>
                              <w:rPr>
                                <w:rFonts w:ascii="Segoe UI" w:hAnsi="Segoe UI" w:cs="Segoe UI"/>
                                <w:sz w:val="18"/>
                                <w:szCs w:val="18"/>
                              </w:rPr>
                            </w:pPr>
                            <w:r w:rsidRPr="004D3E5F">
                              <w:rPr>
                                <w:rFonts w:ascii="Segoe UI" w:hAnsi="Segoe UI" w:cs="Segoe UI"/>
                                <w:sz w:val="18"/>
                                <w:szCs w:val="18"/>
                              </w:rPr>
                              <w:t xml:space="preserve">Fort Riley </w:t>
                            </w:r>
                          </w:p>
                        </w:tc>
                      </w:tr>
                      <w:tr w:rsidR="00471A02" w:rsidRPr="004D3E5F" w14:paraId="6A0B47AF" w14:textId="77777777" w:rsidTr="00ED0F3F">
                        <w:tc>
                          <w:tcPr>
                            <w:tcW w:w="432" w:type="dxa"/>
                          </w:tcPr>
                          <w:p w14:paraId="15A77990" w14:textId="77777777" w:rsidR="00471A02" w:rsidRPr="004D3E5F" w:rsidRDefault="00471A02" w:rsidP="00033518">
                            <w:pPr>
                              <w:jc w:val="center"/>
                              <w:rPr>
                                <w:rFonts w:ascii="Segoe UI" w:hAnsi="Segoe UI" w:cs="Segoe UI"/>
                                <w:sz w:val="18"/>
                                <w:szCs w:val="18"/>
                              </w:rPr>
                            </w:pPr>
                          </w:p>
                        </w:tc>
                        <w:tc>
                          <w:tcPr>
                            <w:tcW w:w="2016" w:type="dxa"/>
                          </w:tcPr>
                          <w:p w14:paraId="54EF4A59" w14:textId="2D1F6B62" w:rsidR="00471A02" w:rsidRPr="004D3E5F" w:rsidRDefault="004804EA" w:rsidP="00ED0F3F">
                            <w:pPr>
                              <w:rPr>
                                <w:rFonts w:ascii="Segoe UI" w:hAnsi="Segoe UI" w:cs="Segoe UI"/>
                                <w:sz w:val="18"/>
                                <w:szCs w:val="18"/>
                              </w:rPr>
                            </w:pPr>
                            <w:r>
                              <w:rPr>
                                <w:rFonts w:ascii="Segoe UI" w:hAnsi="Segoe UI" w:cs="Segoe UI"/>
                                <w:sz w:val="18"/>
                                <w:szCs w:val="18"/>
                              </w:rPr>
                              <w:t>Eva Steinman</w:t>
                            </w:r>
                          </w:p>
                        </w:tc>
                        <w:tc>
                          <w:tcPr>
                            <w:tcW w:w="2160" w:type="dxa"/>
                          </w:tcPr>
                          <w:p w14:paraId="7B042BA5" w14:textId="575E3F91" w:rsidR="00471A02" w:rsidRPr="004D3E5F" w:rsidRDefault="00572122" w:rsidP="00ED0F3F">
                            <w:pPr>
                              <w:rPr>
                                <w:rFonts w:ascii="Segoe UI" w:hAnsi="Segoe UI" w:cs="Segoe UI"/>
                                <w:sz w:val="18"/>
                                <w:szCs w:val="18"/>
                              </w:rPr>
                            </w:pPr>
                            <w:r>
                              <w:rPr>
                                <w:rFonts w:ascii="Segoe UI" w:hAnsi="Segoe UI" w:cs="Segoe UI"/>
                                <w:sz w:val="18"/>
                                <w:szCs w:val="18"/>
                              </w:rPr>
                              <w:t>Federal Transit Admin.</w:t>
                            </w:r>
                          </w:p>
                        </w:tc>
                      </w:tr>
                      <w:tr w:rsidR="00F93AB9" w:rsidRPr="004D3E5F" w14:paraId="004E3A00" w14:textId="77777777" w:rsidTr="00ED0F3F">
                        <w:tc>
                          <w:tcPr>
                            <w:tcW w:w="432" w:type="dxa"/>
                          </w:tcPr>
                          <w:p w14:paraId="622DF88A" w14:textId="44F588F5" w:rsidR="00F93AB9" w:rsidRPr="004D3E5F" w:rsidRDefault="00F93AB9" w:rsidP="00033518">
                            <w:pPr>
                              <w:jc w:val="center"/>
                              <w:rPr>
                                <w:rFonts w:ascii="Segoe UI" w:hAnsi="Segoe UI" w:cs="Segoe UI"/>
                                <w:sz w:val="18"/>
                                <w:szCs w:val="18"/>
                              </w:rPr>
                            </w:pPr>
                          </w:p>
                        </w:tc>
                        <w:tc>
                          <w:tcPr>
                            <w:tcW w:w="2016" w:type="dxa"/>
                          </w:tcPr>
                          <w:p w14:paraId="18A4B0AF" w14:textId="2F7CC4E1" w:rsidR="00F93AB9" w:rsidRDefault="00F93AB9" w:rsidP="00ED0F3F">
                            <w:pPr>
                              <w:rPr>
                                <w:rFonts w:ascii="Segoe UI" w:hAnsi="Segoe UI" w:cs="Segoe UI"/>
                                <w:sz w:val="18"/>
                                <w:szCs w:val="18"/>
                              </w:rPr>
                            </w:pPr>
                            <w:r>
                              <w:rPr>
                                <w:rFonts w:ascii="Segoe UI" w:hAnsi="Segoe UI" w:cs="Segoe UI"/>
                                <w:sz w:val="18"/>
                                <w:szCs w:val="18"/>
                              </w:rPr>
                              <w:t>Angela Schnee</w:t>
                            </w:r>
                          </w:p>
                        </w:tc>
                        <w:tc>
                          <w:tcPr>
                            <w:tcW w:w="2160" w:type="dxa"/>
                          </w:tcPr>
                          <w:p w14:paraId="011AE84B" w14:textId="526120B0" w:rsidR="00F93AB9" w:rsidRDefault="00F93AB9" w:rsidP="00ED0F3F">
                            <w:pPr>
                              <w:rPr>
                                <w:rFonts w:ascii="Segoe UI" w:hAnsi="Segoe UI" w:cs="Segoe UI"/>
                                <w:sz w:val="18"/>
                                <w:szCs w:val="18"/>
                              </w:rPr>
                            </w:pPr>
                            <w:r>
                              <w:rPr>
                                <w:rFonts w:ascii="Segoe UI" w:hAnsi="Segoe UI" w:cs="Segoe UI"/>
                                <w:sz w:val="18"/>
                                <w:szCs w:val="18"/>
                              </w:rPr>
                              <w:t>City of Ogden</w:t>
                            </w:r>
                          </w:p>
                        </w:tc>
                      </w:tr>
                      <w:tr w:rsidR="00F93AB9" w:rsidRPr="004D3E5F" w14:paraId="5C52E200" w14:textId="77777777" w:rsidTr="00ED0F3F">
                        <w:tc>
                          <w:tcPr>
                            <w:tcW w:w="432" w:type="dxa"/>
                          </w:tcPr>
                          <w:p w14:paraId="39171437" w14:textId="77777777" w:rsidR="00F93AB9" w:rsidRPr="004D3E5F" w:rsidRDefault="00F93AB9" w:rsidP="00033518">
                            <w:pPr>
                              <w:jc w:val="center"/>
                              <w:rPr>
                                <w:rFonts w:ascii="Segoe UI Symbol" w:hAnsi="Segoe UI Symbol" w:cs="Segoe UI Symbol"/>
                                <w:sz w:val="18"/>
                                <w:szCs w:val="18"/>
                              </w:rPr>
                            </w:pPr>
                          </w:p>
                        </w:tc>
                        <w:tc>
                          <w:tcPr>
                            <w:tcW w:w="2016" w:type="dxa"/>
                          </w:tcPr>
                          <w:p w14:paraId="456F4EA2" w14:textId="4CA2B2F9" w:rsidR="00F93AB9" w:rsidRDefault="00C9011B" w:rsidP="00ED0F3F">
                            <w:pPr>
                              <w:rPr>
                                <w:rFonts w:ascii="Segoe UI" w:hAnsi="Segoe UI" w:cs="Segoe UI"/>
                                <w:sz w:val="18"/>
                                <w:szCs w:val="18"/>
                              </w:rPr>
                            </w:pPr>
                            <w:r>
                              <w:rPr>
                                <w:rFonts w:ascii="Segoe UI" w:hAnsi="Segoe UI" w:cs="Segoe UI"/>
                                <w:sz w:val="18"/>
                                <w:szCs w:val="18"/>
                              </w:rPr>
                              <w:t>Vacant</w:t>
                            </w:r>
                          </w:p>
                        </w:tc>
                        <w:tc>
                          <w:tcPr>
                            <w:tcW w:w="2160" w:type="dxa"/>
                          </w:tcPr>
                          <w:p w14:paraId="5A286FB9" w14:textId="74C08215" w:rsidR="00F93AB9" w:rsidRDefault="00F93AB9" w:rsidP="00ED0F3F">
                            <w:pPr>
                              <w:rPr>
                                <w:rFonts w:ascii="Segoe UI" w:hAnsi="Segoe UI" w:cs="Segoe UI"/>
                                <w:sz w:val="18"/>
                                <w:szCs w:val="18"/>
                              </w:rPr>
                            </w:pPr>
                            <w:r>
                              <w:rPr>
                                <w:rFonts w:ascii="Segoe UI" w:hAnsi="Segoe UI" w:cs="Segoe UI"/>
                                <w:sz w:val="18"/>
                                <w:szCs w:val="18"/>
                              </w:rPr>
                              <w:t>City of Grandview Plaza</w:t>
                            </w:r>
                          </w:p>
                        </w:tc>
                      </w:tr>
                      <w:tr w:rsidR="00F93AB9" w:rsidRPr="004D3E5F" w14:paraId="578B329A" w14:textId="77777777" w:rsidTr="00ED0F3F">
                        <w:tc>
                          <w:tcPr>
                            <w:tcW w:w="432" w:type="dxa"/>
                          </w:tcPr>
                          <w:p w14:paraId="26A1E236" w14:textId="77777777" w:rsidR="00F93AB9" w:rsidRPr="004D3E5F" w:rsidRDefault="00F93AB9" w:rsidP="00033518">
                            <w:pPr>
                              <w:jc w:val="center"/>
                              <w:rPr>
                                <w:rFonts w:ascii="Segoe UI Symbol" w:hAnsi="Segoe UI Symbol" w:cs="Segoe UI Symbol"/>
                                <w:sz w:val="18"/>
                                <w:szCs w:val="18"/>
                              </w:rPr>
                            </w:pPr>
                          </w:p>
                        </w:tc>
                        <w:tc>
                          <w:tcPr>
                            <w:tcW w:w="2016" w:type="dxa"/>
                          </w:tcPr>
                          <w:p w14:paraId="2B6FFC79" w14:textId="5DBDB95B" w:rsidR="00F93AB9" w:rsidRDefault="008D6F26" w:rsidP="00ED0F3F">
                            <w:pPr>
                              <w:rPr>
                                <w:rFonts w:ascii="Segoe UI" w:hAnsi="Segoe UI" w:cs="Segoe UI"/>
                                <w:sz w:val="18"/>
                                <w:szCs w:val="18"/>
                              </w:rPr>
                            </w:pPr>
                            <w:r>
                              <w:rPr>
                                <w:rFonts w:ascii="Segoe UI" w:hAnsi="Segoe UI" w:cs="Segoe UI"/>
                                <w:sz w:val="18"/>
                                <w:szCs w:val="18"/>
                              </w:rPr>
                              <w:t>Ben Wheeler</w:t>
                            </w:r>
                          </w:p>
                        </w:tc>
                        <w:tc>
                          <w:tcPr>
                            <w:tcW w:w="2160" w:type="dxa"/>
                          </w:tcPr>
                          <w:p w14:paraId="0235730C" w14:textId="12EBB7A4" w:rsidR="00F93AB9" w:rsidRDefault="00F93AB9" w:rsidP="00ED0F3F">
                            <w:pPr>
                              <w:rPr>
                                <w:rFonts w:ascii="Segoe UI" w:hAnsi="Segoe UI" w:cs="Segoe UI"/>
                                <w:sz w:val="18"/>
                                <w:szCs w:val="18"/>
                              </w:rPr>
                            </w:pPr>
                            <w:r>
                              <w:rPr>
                                <w:rFonts w:ascii="Segoe UI" w:hAnsi="Segoe UI" w:cs="Segoe UI"/>
                                <w:sz w:val="18"/>
                                <w:szCs w:val="18"/>
                              </w:rPr>
                              <w:t>City of St. George</w:t>
                            </w:r>
                          </w:p>
                        </w:tc>
                      </w:tr>
                      <w:tr w:rsidR="008E7BD8" w:rsidRPr="004D3E5F" w14:paraId="53B6CDFE" w14:textId="77777777" w:rsidTr="00ED0F3F">
                        <w:tc>
                          <w:tcPr>
                            <w:tcW w:w="432" w:type="dxa"/>
                          </w:tcPr>
                          <w:p w14:paraId="45F55742" w14:textId="57EF2A3C" w:rsidR="008E7BD8" w:rsidRPr="004D3E5F" w:rsidRDefault="008E7BD8" w:rsidP="00033518">
                            <w:pPr>
                              <w:jc w:val="center"/>
                              <w:rPr>
                                <w:rFonts w:ascii="Segoe UI Symbol" w:hAnsi="Segoe UI Symbol" w:cs="Segoe UI Symbol"/>
                                <w:sz w:val="18"/>
                                <w:szCs w:val="18"/>
                              </w:rPr>
                            </w:pPr>
                          </w:p>
                        </w:tc>
                        <w:tc>
                          <w:tcPr>
                            <w:tcW w:w="2016" w:type="dxa"/>
                          </w:tcPr>
                          <w:p w14:paraId="7021536B" w14:textId="411B0C98" w:rsidR="008E7BD8" w:rsidRDefault="008E7BD8" w:rsidP="00ED0F3F">
                            <w:pPr>
                              <w:rPr>
                                <w:rFonts w:ascii="Segoe UI" w:hAnsi="Segoe UI" w:cs="Segoe UI"/>
                                <w:sz w:val="18"/>
                                <w:szCs w:val="18"/>
                              </w:rPr>
                            </w:pPr>
                          </w:p>
                        </w:tc>
                        <w:tc>
                          <w:tcPr>
                            <w:tcW w:w="2160" w:type="dxa"/>
                          </w:tcPr>
                          <w:p w14:paraId="498A24E9" w14:textId="0075C534" w:rsidR="008E7BD8" w:rsidRDefault="008E7BD8" w:rsidP="00ED0F3F">
                            <w:pPr>
                              <w:rPr>
                                <w:rFonts w:ascii="Segoe UI" w:hAnsi="Segoe UI" w:cs="Segoe UI"/>
                                <w:sz w:val="18"/>
                                <w:szCs w:val="18"/>
                              </w:rPr>
                            </w:pPr>
                          </w:p>
                        </w:tc>
                      </w:tr>
                    </w:tbl>
                    <w:p w14:paraId="042760E0" w14:textId="77777777" w:rsidR="00471A02" w:rsidRDefault="00471A02" w:rsidP="00ED0F3F"/>
                  </w:txbxContent>
                </v:textbox>
                <w10:wrap anchorx="margin"/>
              </v:shape>
            </w:pict>
          </mc:Fallback>
        </mc:AlternateContent>
      </w:r>
      <w:r w:rsidR="00F93AB9" w:rsidRPr="00ED0F3F">
        <w:rPr>
          <w:rFonts w:ascii="Segoe UI" w:hAnsi="Segoe UI" w:cs="Segoe UI"/>
          <w:noProof/>
        </w:rPr>
        <mc:AlternateContent>
          <mc:Choice Requires="wps">
            <w:drawing>
              <wp:anchor distT="45720" distB="45720" distL="114300" distR="114300" simplePos="0" relativeHeight="251659264" behindDoc="0" locked="0" layoutInCell="1" allowOverlap="1" wp14:anchorId="4B06E659" wp14:editId="326315DD">
                <wp:simplePos x="0" y="0"/>
                <wp:positionH relativeFrom="margin">
                  <wp:posOffset>-58848</wp:posOffset>
                </wp:positionH>
                <wp:positionV relativeFrom="paragraph">
                  <wp:posOffset>107491</wp:posOffset>
                </wp:positionV>
                <wp:extent cx="3105150" cy="374813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48135"/>
                        </a:xfrm>
                        <a:prstGeom prst="rect">
                          <a:avLst/>
                        </a:prstGeom>
                        <a:noFill/>
                        <a:ln w="9525">
                          <a:noFill/>
                          <a:miter lim="800000"/>
                          <a:headEnd/>
                          <a:tailEnd/>
                        </a:ln>
                      </wps:spPr>
                      <wps:txbx>
                        <w:txbxContent>
                          <w:tbl>
                            <w:tblPr>
                              <w:tblStyle w:val="TableGrid"/>
                              <w:tblW w:w="4680" w:type="dxa"/>
                              <w:tblInd w:w="-95" w:type="dxa"/>
                              <w:tblLook w:val="04A0" w:firstRow="1" w:lastRow="0" w:firstColumn="1" w:lastColumn="0" w:noHBand="0" w:noVBand="1"/>
                            </w:tblPr>
                            <w:tblGrid>
                              <w:gridCol w:w="432"/>
                              <w:gridCol w:w="1818"/>
                              <w:gridCol w:w="2430"/>
                            </w:tblGrid>
                            <w:tr w:rsidR="00471A02" w:rsidRPr="004D3E5F" w14:paraId="25E0980F" w14:textId="77777777" w:rsidTr="00C9011B">
                              <w:tc>
                                <w:tcPr>
                                  <w:tcW w:w="4680" w:type="dxa"/>
                                  <w:gridSpan w:val="3"/>
                                </w:tcPr>
                                <w:p w14:paraId="21110B06" w14:textId="3613B530" w:rsidR="00471A02" w:rsidRPr="00ED0F3F" w:rsidRDefault="00471A02" w:rsidP="00ED0F3F">
                                  <w:pPr>
                                    <w:jc w:val="center"/>
                                    <w:rPr>
                                      <w:rFonts w:ascii="Segoe UI" w:hAnsi="Segoe UI" w:cs="Segoe UI"/>
                                      <w:b/>
                                      <w:bCs/>
                                      <w:sz w:val="18"/>
                                      <w:szCs w:val="18"/>
                                    </w:rPr>
                                  </w:pPr>
                                  <w:r w:rsidRPr="00ED0F3F">
                                    <w:rPr>
                                      <w:rFonts w:ascii="Segoe UI" w:hAnsi="Segoe UI" w:cs="Segoe UI"/>
                                      <w:b/>
                                      <w:bCs/>
                                      <w:sz w:val="18"/>
                                      <w:szCs w:val="18"/>
                                    </w:rPr>
                                    <w:t>Voting Members</w:t>
                                  </w:r>
                                  <w:r w:rsidR="00572122">
                                    <w:rPr>
                                      <w:rFonts w:ascii="Segoe UI" w:hAnsi="Segoe UI" w:cs="Segoe UI"/>
                                      <w:b/>
                                      <w:bCs/>
                                      <w:sz w:val="18"/>
                                      <w:szCs w:val="18"/>
                                    </w:rPr>
                                    <w:t xml:space="preserve"> Present</w:t>
                                  </w:r>
                                </w:p>
                              </w:tc>
                            </w:tr>
                            <w:tr w:rsidR="00471A02" w:rsidRPr="004D3E5F" w14:paraId="0562914A" w14:textId="77777777" w:rsidTr="00C9011B">
                              <w:tc>
                                <w:tcPr>
                                  <w:tcW w:w="432" w:type="dxa"/>
                                </w:tcPr>
                                <w:p w14:paraId="343637BD" w14:textId="7C9D0CA8" w:rsidR="00471A02" w:rsidRPr="004D3E5F" w:rsidRDefault="00221284" w:rsidP="00033518">
                                  <w:pPr>
                                    <w:jc w:val="center"/>
                                    <w:rPr>
                                      <w:rFonts w:ascii="Segoe UI" w:hAnsi="Segoe UI" w:cs="Segoe UI"/>
                                      <w:sz w:val="18"/>
                                      <w:szCs w:val="18"/>
                                    </w:rPr>
                                  </w:pPr>
                                  <w:r>
                                    <w:rPr>
                                      <w:rFonts w:ascii="Segoe UI" w:hAnsi="Segoe UI" w:cs="Segoe UI"/>
                                      <w:sz w:val="18"/>
                                      <w:szCs w:val="18"/>
                                    </w:rPr>
                                    <w:t>X</w:t>
                                  </w:r>
                                </w:p>
                              </w:tc>
                              <w:tc>
                                <w:tcPr>
                                  <w:tcW w:w="1818" w:type="dxa"/>
                                </w:tcPr>
                                <w:p w14:paraId="1F0521A8" w14:textId="69B83706" w:rsidR="00471A02" w:rsidRPr="004D3E5F" w:rsidRDefault="00471A02" w:rsidP="00ED0F3F">
                                  <w:pPr>
                                    <w:rPr>
                                      <w:rFonts w:ascii="Segoe UI" w:hAnsi="Segoe UI" w:cs="Segoe UI"/>
                                      <w:sz w:val="18"/>
                                      <w:szCs w:val="18"/>
                                    </w:rPr>
                                  </w:pPr>
                                  <w:r>
                                    <w:rPr>
                                      <w:rFonts w:ascii="Segoe UI" w:hAnsi="Segoe UI" w:cs="Segoe UI"/>
                                      <w:sz w:val="18"/>
                                      <w:szCs w:val="18"/>
                                    </w:rPr>
                                    <w:t>Cor</w:t>
                                  </w:r>
                                  <w:r w:rsidR="007E7337">
                                    <w:rPr>
                                      <w:rFonts w:ascii="Segoe UI" w:hAnsi="Segoe UI" w:cs="Segoe UI"/>
                                      <w:sz w:val="18"/>
                                      <w:szCs w:val="18"/>
                                    </w:rPr>
                                    <w:t>e</w:t>
                                  </w:r>
                                  <w:r w:rsidR="00501F84">
                                    <w:rPr>
                                      <w:rFonts w:ascii="Segoe UI" w:hAnsi="Segoe UI" w:cs="Segoe UI"/>
                                      <w:sz w:val="18"/>
                                      <w:szCs w:val="18"/>
                                    </w:rPr>
                                    <w:t>y</w:t>
                                  </w:r>
                                  <w:r>
                                    <w:rPr>
                                      <w:rFonts w:ascii="Segoe UI" w:hAnsi="Segoe UI" w:cs="Segoe UI"/>
                                      <w:sz w:val="18"/>
                                      <w:szCs w:val="18"/>
                                    </w:rPr>
                                    <w:t xml:space="preserve"> Trumpp</w:t>
                                  </w:r>
                                </w:p>
                              </w:tc>
                              <w:tc>
                                <w:tcPr>
                                  <w:tcW w:w="2430" w:type="dxa"/>
                                </w:tcPr>
                                <w:p w14:paraId="5E15CCE7" w14:textId="284D8F99" w:rsidR="00471A02" w:rsidRPr="004D3E5F" w:rsidRDefault="00471A02" w:rsidP="00572122">
                                  <w:pPr>
                                    <w:rPr>
                                      <w:rFonts w:ascii="Segoe UI" w:hAnsi="Segoe UI" w:cs="Segoe UI"/>
                                      <w:sz w:val="18"/>
                                      <w:szCs w:val="18"/>
                                    </w:rPr>
                                  </w:pPr>
                                  <w:r w:rsidRPr="004D3E5F">
                                    <w:rPr>
                                      <w:rFonts w:ascii="Segoe UI" w:hAnsi="Segoe UI" w:cs="Segoe UI"/>
                                      <w:sz w:val="18"/>
                                      <w:szCs w:val="18"/>
                                    </w:rPr>
                                    <w:t>Geary Co</w:t>
                                  </w:r>
                                  <w:r w:rsidR="00572122">
                                    <w:rPr>
                                      <w:rFonts w:ascii="Segoe UI" w:hAnsi="Segoe UI" w:cs="Segoe UI"/>
                                      <w:sz w:val="18"/>
                                      <w:szCs w:val="18"/>
                                    </w:rPr>
                                    <w:t xml:space="preserve">. </w:t>
                                  </w:r>
                                  <w:r w:rsidRPr="004D3E5F">
                                    <w:rPr>
                                      <w:rFonts w:ascii="Segoe UI" w:hAnsi="Segoe UI" w:cs="Segoe UI"/>
                                      <w:sz w:val="18"/>
                                      <w:szCs w:val="18"/>
                                    </w:rPr>
                                    <w:t>Public Works</w:t>
                                  </w:r>
                                </w:p>
                              </w:tc>
                            </w:tr>
                            <w:tr w:rsidR="00471A02" w:rsidRPr="004D3E5F" w14:paraId="18CE97B2" w14:textId="77777777" w:rsidTr="00C9011B">
                              <w:tc>
                                <w:tcPr>
                                  <w:tcW w:w="432" w:type="dxa"/>
                                </w:tcPr>
                                <w:p w14:paraId="316C6F6B" w14:textId="1A93E584" w:rsidR="00471A02" w:rsidRPr="004D3E5F" w:rsidRDefault="005F6596" w:rsidP="00033518">
                                  <w:pPr>
                                    <w:jc w:val="center"/>
                                    <w:rPr>
                                      <w:rFonts w:ascii="Segoe UI" w:hAnsi="Segoe UI" w:cs="Segoe UI"/>
                                      <w:sz w:val="18"/>
                                      <w:szCs w:val="18"/>
                                    </w:rPr>
                                  </w:pPr>
                                  <w:r>
                                    <w:rPr>
                                      <w:rFonts w:ascii="Segoe UI" w:hAnsi="Segoe UI" w:cs="Segoe UI"/>
                                      <w:sz w:val="18"/>
                                      <w:szCs w:val="18"/>
                                    </w:rPr>
                                    <w:t>X</w:t>
                                  </w:r>
                                </w:p>
                              </w:tc>
                              <w:tc>
                                <w:tcPr>
                                  <w:tcW w:w="1818" w:type="dxa"/>
                                </w:tcPr>
                                <w:p w14:paraId="4E1EB3AC" w14:textId="77777777" w:rsidR="00471A02" w:rsidRDefault="00471A02" w:rsidP="00ED0F3F">
                                  <w:pPr>
                                    <w:rPr>
                                      <w:rFonts w:ascii="Segoe UI" w:hAnsi="Segoe UI" w:cs="Segoe UI"/>
                                      <w:sz w:val="18"/>
                                      <w:szCs w:val="18"/>
                                    </w:rPr>
                                  </w:pPr>
                                  <w:r w:rsidRPr="002B58D4">
                                    <w:rPr>
                                      <w:rFonts w:ascii="Segoe UI" w:hAnsi="Segoe UI" w:cs="Segoe UI"/>
                                      <w:sz w:val="18"/>
                                      <w:szCs w:val="18"/>
                                    </w:rPr>
                                    <w:t>Ray Ibarra</w:t>
                                  </w:r>
                                </w:p>
                                <w:p w14:paraId="27FB23CE" w14:textId="176A15BD" w:rsidR="00B97AA5" w:rsidRPr="004D3E5F" w:rsidRDefault="00B97AA5" w:rsidP="00ED0F3F">
                                  <w:pPr>
                                    <w:rPr>
                                      <w:rFonts w:ascii="Segoe UI" w:hAnsi="Segoe UI" w:cs="Segoe UI"/>
                                      <w:sz w:val="18"/>
                                      <w:szCs w:val="18"/>
                                    </w:rPr>
                                  </w:pPr>
                                  <w:r>
                                    <w:rPr>
                                      <w:rFonts w:ascii="Segoe UI" w:hAnsi="Segoe UI" w:cs="Segoe UI"/>
                                      <w:sz w:val="18"/>
                                      <w:szCs w:val="18"/>
                                    </w:rPr>
                                    <w:t>(Chair)</w:t>
                                  </w:r>
                                </w:p>
                              </w:tc>
                              <w:tc>
                                <w:tcPr>
                                  <w:tcW w:w="2430" w:type="dxa"/>
                                </w:tcPr>
                                <w:p w14:paraId="689957B2" w14:textId="77777777" w:rsidR="00471A02" w:rsidRDefault="00471A02" w:rsidP="00ED0F3F">
                                  <w:pPr>
                                    <w:rPr>
                                      <w:rFonts w:ascii="Segoe UI" w:hAnsi="Segoe UI" w:cs="Segoe UI"/>
                                      <w:sz w:val="18"/>
                                      <w:szCs w:val="18"/>
                                    </w:rPr>
                                  </w:pPr>
                                  <w:r w:rsidRPr="004D3E5F">
                                    <w:rPr>
                                      <w:rFonts w:ascii="Segoe UI" w:hAnsi="Segoe UI" w:cs="Segoe UI"/>
                                      <w:sz w:val="18"/>
                                      <w:szCs w:val="18"/>
                                    </w:rPr>
                                    <w:t xml:space="preserve">Junction City </w:t>
                                  </w:r>
                                </w:p>
                                <w:p w14:paraId="5DC63AE7" w14:textId="77777777" w:rsidR="00471A02" w:rsidRPr="004D3E5F" w:rsidRDefault="00471A02" w:rsidP="00ED0F3F">
                                  <w:pPr>
                                    <w:rPr>
                                      <w:rFonts w:ascii="Segoe UI" w:hAnsi="Segoe UI" w:cs="Segoe UI"/>
                                      <w:sz w:val="18"/>
                                      <w:szCs w:val="18"/>
                                    </w:rPr>
                                  </w:pPr>
                                  <w:r w:rsidRPr="004D3E5F">
                                    <w:rPr>
                                      <w:rFonts w:ascii="Segoe UI" w:hAnsi="Segoe UI" w:cs="Segoe UI"/>
                                      <w:sz w:val="18"/>
                                      <w:szCs w:val="18"/>
                                    </w:rPr>
                                    <w:t>Public Works</w:t>
                                  </w:r>
                                </w:p>
                              </w:tc>
                            </w:tr>
                            <w:tr w:rsidR="00471A02" w:rsidRPr="004D3E5F" w14:paraId="147C4EDE" w14:textId="77777777" w:rsidTr="00C9011B">
                              <w:tc>
                                <w:tcPr>
                                  <w:tcW w:w="432" w:type="dxa"/>
                                </w:tcPr>
                                <w:p w14:paraId="489E5118" w14:textId="2A1DFFDA" w:rsidR="00471A02" w:rsidRPr="004D3E5F" w:rsidRDefault="00471A02" w:rsidP="00033518">
                                  <w:pPr>
                                    <w:jc w:val="center"/>
                                    <w:rPr>
                                      <w:rFonts w:ascii="Segoe UI" w:hAnsi="Segoe UI" w:cs="Segoe UI"/>
                                      <w:sz w:val="18"/>
                                      <w:szCs w:val="18"/>
                                    </w:rPr>
                                  </w:pPr>
                                </w:p>
                              </w:tc>
                              <w:tc>
                                <w:tcPr>
                                  <w:tcW w:w="1818" w:type="dxa"/>
                                </w:tcPr>
                                <w:p w14:paraId="3E35B6F5" w14:textId="77777777" w:rsidR="00B36490" w:rsidRDefault="004804EA" w:rsidP="00ED0F3F">
                                  <w:pPr>
                                    <w:rPr>
                                      <w:rFonts w:ascii="Segoe UI" w:hAnsi="Segoe UI" w:cs="Segoe UI"/>
                                      <w:sz w:val="18"/>
                                      <w:szCs w:val="18"/>
                                    </w:rPr>
                                  </w:pPr>
                                  <w:r>
                                    <w:rPr>
                                      <w:rFonts w:ascii="Segoe UI" w:hAnsi="Segoe UI" w:cs="Segoe UI"/>
                                      <w:sz w:val="18"/>
                                      <w:szCs w:val="18"/>
                                    </w:rPr>
                                    <w:t xml:space="preserve">Troy Livingston </w:t>
                                  </w:r>
                                </w:p>
                                <w:p w14:paraId="7C99DFDB" w14:textId="5A7A00AB" w:rsidR="00572122" w:rsidRPr="00033518" w:rsidRDefault="00572122" w:rsidP="00ED0F3F">
                                  <w:pPr>
                                    <w:rPr>
                                      <w:rFonts w:ascii="Segoe UI" w:hAnsi="Segoe UI" w:cs="Segoe UI"/>
                                      <w:sz w:val="18"/>
                                      <w:szCs w:val="18"/>
                                    </w:rPr>
                                  </w:pPr>
                                </w:p>
                              </w:tc>
                              <w:tc>
                                <w:tcPr>
                                  <w:tcW w:w="2430" w:type="dxa"/>
                                </w:tcPr>
                                <w:p w14:paraId="362DC21B" w14:textId="77777777" w:rsidR="00471A02" w:rsidRPr="004D3E5F" w:rsidRDefault="00471A02" w:rsidP="00ED0F3F">
                                  <w:pPr>
                                    <w:rPr>
                                      <w:rFonts w:ascii="Segoe UI" w:hAnsi="Segoe UI" w:cs="Segoe UI"/>
                                      <w:sz w:val="18"/>
                                      <w:szCs w:val="18"/>
                                    </w:rPr>
                                  </w:pPr>
                                  <w:r w:rsidRPr="00ED0F3F">
                                    <w:rPr>
                                      <w:rFonts w:ascii="Segoe UI" w:hAnsi="Segoe UI" w:cs="Segoe UI"/>
                                      <w:sz w:val="18"/>
                                      <w:szCs w:val="18"/>
                                    </w:rPr>
                                    <w:t>Junction City/Geary County Zoning</w:t>
                                  </w:r>
                                </w:p>
                              </w:tc>
                            </w:tr>
                            <w:tr w:rsidR="00471A02" w:rsidRPr="004D3E5F" w14:paraId="6F609C6F" w14:textId="77777777" w:rsidTr="00C9011B">
                              <w:tc>
                                <w:tcPr>
                                  <w:tcW w:w="432" w:type="dxa"/>
                                </w:tcPr>
                                <w:p w14:paraId="7FEA51F1" w14:textId="30EBAEAD" w:rsidR="00471A02" w:rsidRPr="004D3E5F" w:rsidRDefault="005F6596" w:rsidP="00033518">
                                  <w:pPr>
                                    <w:jc w:val="center"/>
                                    <w:rPr>
                                      <w:rFonts w:ascii="Segoe UI" w:hAnsi="Segoe UI" w:cs="Segoe UI"/>
                                      <w:sz w:val="18"/>
                                      <w:szCs w:val="18"/>
                                    </w:rPr>
                                  </w:pPr>
                                  <w:r>
                                    <w:rPr>
                                      <w:rFonts w:ascii="Segoe UI" w:hAnsi="Segoe UI" w:cs="Segoe UI"/>
                                      <w:sz w:val="18"/>
                                      <w:szCs w:val="18"/>
                                    </w:rPr>
                                    <w:t>X</w:t>
                                  </w:r>
                                </w:p>
                              </w:tc>
                              <w:tc>
                                <w:tcPr>
                                  <w:tcW w:w="1818" w:type="dxa"/>
                                </w:tcPr>
                                <w:p w14:paraId="5B568CB3" w14:textId="695FE1D8" w:rsidR="00471A02" w:rsidRPr="004D3E5F" w:rsidRDefault="008E7BD8" w:rsidP="00ED0F3F">
                                  <w:pPr>
                                    <w:rPr>
                                      <w:rFonts w:ascii="Segoe UI" w:hAnsi="Segoe UI" w:cs="Segoe UI"/>
                                      <w:sz w:val="18"/>
                                      <w:szCs w:val="18"/>
                                    </w:rPr>
                                  </w:pPr>
                                  <w:r>
                                    <w:rPr>
                                      <w:rFonts w:ascii="Segoe UI" w:hAnsi="Segoe UI" w:cs="Segoe UI"/>
                                      <w:sz w:val="18"/>
                                      <w:szCs w:val="18"/>
                                    </w:rPr>
                                    <w:t>Nathan Bergman</w:t>
                                  </w:r>
                                </w:p>
                              </w:tc>
                              <w:tc>
                                <w:tcPr>
                                  <w:tcW w:w="2430" w:type="dxa"/>
                                </w:tcPr>
                                <w:p w14:paraId="10F45A82" w14:textId="77777777" w:rsidR="00572122" w:rsidRDefault="00471A02" w:rsidP="00ED0F3F">
                                  <w:pPr>
                                    <w:rPr>
                                      <w:rFonts w:ascii="Segoe UI" w:hAnsi="Segoe UI" w:cs="Segoe UI"/>
                                      <w:sz w:val="18"/>
                                      <w:szCs w:val="18"/>
                                    </w:rPr>
                                  </w:pPr>
                                  <w:r>
                                    <w:rPr>
                                      <w:rFonts w:ascii="Segoe UI" w:hAnsi="Segoe UI" w:cs="Segoe UI"/>
                                      <w:sz w:val="18"/>
                                      <w:szCs w:val="18"/>
                                    </w:rPr>
                                    <w:t>Pottawatomie Co</w:t>
                                  </w:r>
                                  <w:r w:rsidR="00572122">
                                    <w:rPr>
                                      <w:rFonts w:ascii="Segoe UI" w:hAnsi="Segoe UI" w:cs="Segoe UI"/>
                                      <w:sz w:val="18"/>
                                      <w:szCs w:val="18"/>
                                    </w:rPr>
                                    <w:t>.</w:t>
                                  </w:r>
                                  <w:r>
                                    <w:rPr>
                                      <w:rFonts w:ascii="Segoe UI" w:hAnsi="Segoe UI" w:cs="Segoe UI"/>
                                      <w:sz w:val="18"/>
                                      <w:szCs w:val="18"/>
                                    </w:rPr>
                                    <w:t xml:space="preserve"> </w:t>
                                  </w:r>
                                </w:p>
                                <w:p w14:paraId="22609C80" w14:textId="316BD5C3" w:rsidR="00471A02" w:rsidRPr="004D3E5F" w:rsidRDefault="00471A02" w:rsidP="00ED0F3F">
                                  <w:pPr>
                                    <w:rPr>
                                      <w:rFonts w:ascii="Segoe UI" w:hAnsi="Segoe UI" w:cs="Segoe UI"/>
                                      <w:sz w:val="18"/>
                                      <w:szCs w:val="18"/>
                                    </w:rPr>
                                  </w:pPr>
                                  <w:r>
                                    <w:rPr>
                                      <w:rFonts w:ascii="Segoe UI" w:hAnsi="Segoe UI" w:cs="Segoe UI"/>
                                      <w:sz w:val="18"/>
                                      <w:szCs w:val="18"/>
                                    </w:rPr>
                                    <w:t>Public Works</w:t>
                                  </w:r>
                                </w:p>
                              </w:tc>
                            </w:tr>
                            <w:tr w:rsidR="00471A02" w:rsidRPr="004D3E5F" w14:paraId="011095E9" w14:textId="77777777" w:rsidTr="00C9011B">
                              <w:tc>
                                <w:tcPr>
                                  <w:tcW w:w="432" w:type="dxa"/>
                                </w:tcPr>
                                <w:p w14:paraId="685E4888" w14:textId="5C990381" w:rsidR="00471A02" w:rsidRPr="004D3E5F" w:rsidRDefault="00471A02" w:rsidP="00033518">
                                  <w:pPr>
                                    <w:jc w:val="center"/>
                                    <w:rPr>
                                      <w:rFonts w:ascii="Segoe UI" w:hAnsi="Segoe UI" w:cs="Segoe UI"/>
                                      <w:sz w:val="18"/>
                                      <w:szCs w:val="18"/>
                                    </w:rPr>
                                  </w:pPr>
                                </w:p>
                              </w:tc>
                              <w:tc>
                                <w:tcPr>
                                  <w:tcW w:w="1818" w:type="dxa"/>
                                </w:tcPr>
                                <w:p w14:paraId="04116D24" w14:textId="3B10D212" w:rsidR="00471A02" w:rsidRPr="004D3E5F" w:rsidRDefault="00B97AA5" w:rsidP="00ED0F3F">
                                  <w:pPr>
                                    <w:rPr>
                                      <w:rFonts w:ascii="Segoe UI" w:hAnsi="Segoe UI" w:cs="Segoe UI"/>
                                      <w:sz w:val="18"/>
                                      <w:szCs w:val="18"/>
                                    </w:rPr>
                                  </w:pPr>
                                  <w:r>
                                    <w:rPr>
                                      <w:rFonts w:ascii="Segoe UI" w:hAnsi="Segoe UI" w:cs="Segoe UI"/>
                                      <w:sz w:val="18"/>
                                      <w:szCs w:val="18"/>
                                    </w:rPr>
                                    <w:t>Casey Frisbie</w:t>
                                  </w:r>
                                </w:p>
                              </w:tc>
                              <w:tc>
                                <w:tcPr>
                                  <w:tcW w:w="2430" w:type="dxa"/>
                                </w:tcPr>
                                <w:p w14:paraId="2B94A87D" w14:textId="77777777" w:rsidR="00471A02" w:rsidRPr="004D3E5F" w:rsidRDefault="00471A02" w:rsidP="00ED0F3F">
                                  <w:pPr>
                                    <w:rPr>
                                      <w:rFonts w:ascii="Segoe UI" w:hAnsi="Segoe UI" w:cs="Segoe UI"/>
                                      <w:sz w:val="18"/>
                                      <w:szCs w:val="18"/>
                                    </w:rPr>
                                  </w:pPr>
                                  <w:r>
                                    <w:rPr>
                                      <w:rFonts w:ascii="Segoe UI" w:hAnsi="Segoe UI" w:cs="Segoe UI"/>
                                      <w:sz w:val="18"/>
                                      <w:szCs w:val="18"/>
                                    </w:rPr>
                                    <w:t>Wamego Public Works</w:t>
                                  </w:r>
                                </w:p>
                              </w:tc>
                            </w:tr>
                            <w:tr w:rsidR="00471A02" w:rsidRPr="004D3E5F" w14:paraId="6E5489BD" w14:textId="77777777" w:rsidTr="00C9011B">
                              <w:tc>
                                <w:tcPr>
                                  <w:tcW w:w="432" w:type="dxa"/>
                                </w:tcPr>
                                <w:p w14:paraId="7453BE98" w14:textId="752851D6" w:rsidR="00471A02" w:rsidRPr="004D3E5F" w:rsidRDefault="00471A02" w:rsidP="00033518">
                                  <w:pPr>
                                    <w:jc w:val="center"/>
                                    <w:rPr>
                                      <w:rFonts w:ascii="Segoe UI" w:hAnsi="Segoe UI" w:cs="Segoe UI"/>
                                      <w:sz w:val="18"/>
                                      <w:szCs w:val="18"/>
                                    </w:rPr>
                                  </w:pPr>
                                </w:p>
                              </w:tc>
                              <w:tc>
                                <w:tcPr>
                                  <w:tcW w:w="1818" w:type="dxa"/>
                                </w:tcPr>
                                <w:p w14:paraId="4BC3BAD7" w14:textId="55733B5B" w:rsidR="00471A02" w:rsidRPr="004D3E5F" w:rsidRDefault="00471A02" w:rsidP="00ED0F3F">
                                  <w:pPr>
                                    <w:rPr>
                                      <w:rFonts w:ascii="Segoe UI" w:hAnsi="Segoe UI" w:cs="Segoe UI"/>
                                      <w:sz w:val="18"/>
                                      <w:szCs w:val="18"/>
                                    </w:rPr>
                                  </w:pPr>
                                  <w:r>
                                    <w:rPr>
                                      <w:rFonts w:ascii="Segoe UI" w:hAnsi="Segoe UI" w:cs="Segoe UI"/>
                                      <w:sz w:val="18"/>
                                      <w:szCs w:val="18"/>
                                    </w:rPr>
                                    <w:t>Gregg Webster</w:t>
                                  </w:r>
                                </w:p>
                              </w:tc>
                              <w:tc>
                                <w:tcPr>
                                  <w:tcW w:w="2430" w:type="dxa"/>
                                </w:tcPr>
                                <w:p w14:paraId="2EE3A598" w14:textId="77777777" w:rsidR="00471A02" w:rsidRPr="004D3E5F" w:rsidRDefault="00471A02" w:rsidP="00ED0F3F">
                                  <w:pPr>
                                    <w:rPr>
                                      <w:rFonts w:ascii="Segoe UI" w:hAnsi="Segoe UI" w:cs="Segoe UI"/>
                                      <w:sz w:val="18"/>
                                      <w:szCs w:val="18"/>
                                    </w:rPr>
                                  </w:pPr>
                                  <w:r>
                                    <w:rPr>
                                      <w:rFonts w:ascii="Segoe UI" w:hAnsi="Segoe UI" w:cs="Segoe UI"/>
                                      <w:sz w:val="18"/>
                                      <w:szCs w:val="18"/>
                                    </w:rPr>
                                    <w:t>Pottawatomie County Zoning</w:t>
                                  </w:r>
                                </w:p>
                              </w:tc>
                            </w:tr>
                            <w:tr w:rsidR="00471A02" w:rsidRPr="004D3E5F" w14:paraId="7A0C9DDF" w14:textId="77777777" w:rsidTr="00C9011B">
                              <w:tc>
                                <w:tcPr>
                                  <w:tcW w:w="432" w:type="dxa"/>
                                </w:tcPr>
                                <w:p w14:paraId="3C35097A" w14:textId="5ECDF884" w:rsidR="00471A02" w:rsidRPr="004D3E5F" w:rsidRDefault="00221284" w:rsidP="00033518">
                                  <w:pPr>
                                    <w:jc w:val="center"/>
                                    <w:rPr>
                                      <w:rFonts w:ascii="Segoe UI" w:hAnsi="Segoe UI" w:cs="Segoe UI"/>
                                      <w:sz w:val="18"/>
                                      <w:szCs w:val="18"/>
                                    </w:rPr>
                                  </w:pPr>
                                  <w:r>
                                    <w:rPr>
                                      <w:rFonts w:ascii="Segoe UI" w:hAnsi="Segoe UI" w:cs="Segoe UI"/>
                                      <w:sz w:val="18"/>
                                      <w:szCs w:val="18"/>
                                    </w:rPr>
                                    <w:t>X</w:t>
                                  </w:r>
                                </w:p>
                              </w:tc>
                              <w:tc>
                                <w:tcPr>
                                  <w:tcW w:w="1818" w:type="dxa"/>
                                </w:tcPr>
                                <w:p w14:paraId="59B963DC" w14:textId="1BBA15CB" w:rsidR="00471A02" w:rsidRPr="004D3E5F" w:rsidRDefault="009A1085" w:rsidP="00ED0F3F">
                                  <w:pPr>
                                    <w:rPr>
                                      <w:rFonts w:ascii="Segoe UI" w:hAnsi="Segoe UI" w:cs="Segoe UI"/>
                                      <w:sz w:val="18"/>
                                      <w:szCs w:val="18"/>
                                    </w:rPr>
                                  </w:pPr>
                                  <w:r>
                                    <w:rPr>
                                      <w:rFonts w:ascii="Segoe UI" w:hAnsi="Segoe UI" w:cs="Segoe UI"/>
                                      <w:sz w:val="18"/>
                                      <w:szCs w:val="18"/>
                                    </w:rPr>
                                    <w:t>Cameron Matthews</w:t>
                                  </w:r>
                                </w:p>
                              </w:tc>
                              <w:tc>
                                <w:tcPr>
                                  <w:tcW w:w="2430" w:type="dxa"/>
                                </w:tcPr>
                                <w:p w14:paraId="3838E742" w14:textId="77777777" w:rsidR="00471A02" w:rsidRPr="004D3E5F" w:rsidRDefault="00471A02" w:rsidP="00ED0F3F">
                                  <w:pPr>
                                    <w:rPr>
                                      <w:rFonts w:ascii="Segoe UI" w:hAnsi="Segoe UI" w:cs="Segoe UI"/>
                                      <w:sz w:val="18"/>
                                      <w:szCs w:val="18"/>
                                    </w:rPr>
                                  </w:pPr>
                                  <w:r>
                                    <w:rPr>
                                      <w:rFonts w:ascii="Segoe UI" w:hAnsi="Segoe UI" w:cs="Segoe UI"/>
                                      <w:sz w:val="18"/>
                                      <w:szCs w:val="18"/>
                                    </w:rPr>
                                    <w:t>Wamego Zoning</w:t>
                                  </w:r>
                                </w:p>
                              </w:tc>
                            </w:tr>
                            <w:tr w:rsidR="00471A02" w:rsidRPr="004D3E5F" w14:paraId="2BC99227" w14:textId="77777777" w:rsidTr="00C9011B">
                              <w:tc>
                                <w:tcPr>
                                  <w:tcW w:w="432" w:type="dxa"/>
                                </w:tcPr>
                                <w:p w14:paraId="51117E7A" w14:textId="26D8871D" w:rsidR="00471A02" w:rsidRPr="004D3E5F" w:rsidRDefault="00471A02" w:rsidP="00033518">
                                  <w:pPr>
                                    <w:jc w:val="center"/>
                                    <w:rPr>
                                      <w:rFonts w:ascii="Segoe UI" w:hAnsi="Segoe UI" w:cs="Segoe UI"/>
                                      <w:sz w:val="18"/>
                                      <w:szCs w:val="18"/>
                                    </w:rPr>
                                  </w:pPr>
                                </w:p>
                              </w:tc>
                              <w:tc>
                                <w:tcPr>
                                  <w:tcW w:w="1818" w:type="dxa"/>
                                </w:tcPr>
                                <w:p w14:paraId="272E01F0" w14:textId="4F82F3A1" w:rsidR="00471A02" w:rsidRPr="004D3E5F" w:rsidRDefault="004804EA" w:rsidP="00ED0F3F">
                                  <w:pPr>
                                    <w:rPr>
                                      <w:rFonts w:ascii="Segoe UI" w:hAnsi="Segoe UI" w:cs="Segoe UI"/>
                                      <w:sz w:val="18"/>
                                      <w:szCs w:val="18"/>
                                    </w:rPr>
                                  </w:pPr>
                                  <w:r>
                                    <w:rPr>
                                      <w:rFonts w:ascii="Segoe UI" w:hAnsi="Segoe UI" w:cs="Segoe UI"/>
                                      <w:sz w:val="18"/>
                                      <w:szCs w:val="18"/>
                                    </w:rPr>
                                    <w:t xml:space="preserve">Amanda </w:t>
                                  </w:r>
                                  <w:r w:rsidR="0083232C">
                                    <w:rPr>
                                      <w:rFonts w:ascii="Segoe UI" w:hAnsi="Segoe UI" w:cs="Segoe UI"/>
                                      <w:sz w:val="18"/>
                                      <w:szCs w:val="18"/>
                                    </w:rPr>
                                    <w:t>Webb</w:t>
                                  </w:r>
                                  <w:r w:rsidR="00471A02">
                                    <w:rPr>
                                      <w:rFonts w:ascii="Segoe UI" w:hAnsi="Segoe UI" w:cs="Segoe UI"/>
                                      <w:sz w:val="18"/>
                                      <w:szCs w:val="18"/>
                                    </w:rPr>
                                    <w:t xml:space="preserve"> </w:t>
                                  </w:r>
                                </w:p>
                              </w:tc>
                              <w:tc>
                                <w:tcPr>
                                  <w:tcW w:w="2430" w:type="dxa"/>
                                </w:tcPr>
                                <w:p w14:paraId="2F7B6474" w14:textId="68878B97" w:rsidR="00471A02" w:rsidRPr="004D3E5F" w:rsidRDefault="00471A02" w:rsidP="00F93AB9">
                                  <w:pPr>
                                    <w:rPr>
                                      <w:rFonts w:ascii="Segoe UI" w:hAnsi="Segoe UI" w:cs="Segoe UI"/>
                                      <w:sz w:val="18"/>
                                      <w:szCs w:val="18"/>
                                    </w:rPr>
                                  </w:pPr>
                                  <w:r>
                                    <w:rPr>
                                      <w:rFonts w:ascii="Segoe UI" w:hAnsi="Segoe UI" w:cs="Segoe UI"/>
                                      <w:sz w:val="18"/>
                                      <w:szCs w:val="18"/>
                                    </w:rPr>
                                    <w:t xml:space="preserve">Riley County </w:t>
                                  </w:r>
                                  <w:r w:rsidR="00F93AB9">
                                    <w:rPr>
                                      <w:rFonts w:ascii="Segoe UI" w:hAnsi="Segoe UI" w:cs="Segoe UI"/>
                                      <w:sz w:val="18"/>
                                      <w:szCs w:val="18"/>
                                    </w:rPr>
                                    <w:t>Planning</w:t>
                                  </w:r>
                                </w:p>
                              </w:tc>
                            </w:tr>
                            <w:tr w:rsidR="00471A02" w:rsidRPr="004D3E5F" w14:paraId="3DEEFD0F" w14:textId="77777777" w:rsidTr="00C9011B">
                              <w:tc>
                                <w:tcPr>
                                  <w:tcW w:w="432" w:type="dxa"/>
                                </w:tcPr>
                                <w:p w14:paraId="6EF8BE1A" w14:textId="56F0E982" w:rsidR="00471A02" w:rsidRPr="004D3E5F" w:rsidRDefault="00471A02" w:rsidP="00033518">
                                  <w:pPr>
                                    <w:jc w:val="center"/>
                                    <w:rPr>
                                      <w:rFonts w:ascii="Segoe UI" w:hAnsi="Segoe UI" w:cs="Segoe UI"/>
                                      <w:sz w:val="18"/>
                                      <w:szCs w:val="18"/>
                                    </w:rPr>
                                  </w:pPr>
                                </w:p>
                              </w:tc>
                              <w:tc>
                                <w:tcPr>
                                  <w:tcW w:w="1818" w:type="dxa"/>
                                </w:tcPr>
                                <w:p w14:paraId="4A211C1F" w14:textId="77777777" w:rsidR="00746C97" w:rsidRDefault="004F10B4" w:rsidP="00ED0F3F">
                                  <w:pPr>
                                    <w:rPr>
                                      <w:rFonts w:ascii="Segoe UI" w:hAnsi="Segoe UI" w:cs="Segoe UI"/>
                                      <w:sz w:val="18"/>
                                      <w:szCs w:val="18"/>
                                    </w:rPr>
                                  </w:pPr>
                                  <w:r>
                                    <w:rPr>
                                      <w:rFonts w:ascii="Segoe UI" w:hAnsi="Segoe UI" w:cs="Segoe UI"/>
                                      <w:sz w:val="18"/>
                                      <w:szCs w:val="18"/>
                                    </w:rPr>
                                    <w:t xml:space="preserve">Karen Becker </w:t>
                                  </w:r>
                                </w:p>
                                <w:p w14:paraId="57A1E6C7" w14:textId="0E32B39C" w:rsidR="00471A02" w:rsidRPr="004D3E5F" w:rsidRDefault="00746C97" w:rsidP="00ED0F3F">
                                  <w:pPr>
                                    <w:rPr>
                                      <w:rFonts w:ascii="Segoe UI" w:hAnsi="Segoe UI" w:cs="Segoe UI"/>
                                      <w:sz w:val="18"/>
                                      <w:szCs w:val="18"/>
                                    </w:rPr>
                                  </w:pPr>
                                  <w:r>
                                    <w:rPr>
                                      <w:rFonts w:ascii="Segoe UI" w:hAnsi="Segoe UI" w:cs="Segoe UI"/>
                                      <w:sz w:val="18"/>
                                      <w:szCs w:val="18"/>
                                    </w:rPr>
                                    <w:t>(Vice-Chair)</w:t>
                                  </w:r>
                                </w:p>
                              </w:tc>
                              <w:tc>
                                <w:tcPr>
                                  <w:tcW w:w="2430" w:type="dxa"/>
                                </w:tcPr>
                                <w:p w14:paraId="791F3988" w14:textId="77777777" w:rsidR="00471A02" w:rsidRPr="004D3E5F" w:rsidRDefault="00471A02" w:rsidP="00ED0F3F">
                                  <w:pPr>
                                    <w:rPr>
                                      <w:rFonts w:ascii="Segoe UI" w:hAnsi="Segoe UI" w:cs="Segoe UI"/>
                                      <w:sz w:val="18"/>
                                      <w:szCs w:val="18"/>
                                    </w:rPr>
                                  </w:pPr>
                                  <w:r>
                                    <w:rPr>
                                      <w:rFonts w:ascii="Segoe UI" w:hAnsi="Segoe UI" w:cs="Segoe UI"/>
                                      <w:sz w:val="18"/>
                                      <w:szCs w:val="18"/>
                                    </w:rPr>
                                    <w:t>Manhattan Public Works</w:t>
                                  </w:r>
                                </w:p>
                              </w:tc>
                            </w:tr>
                            <w:tr w:rsidR="00F93AB9" w:rsidRPr="004D3E5F" w14:paraId="1FB30F17" w14:textId="77777777" w:rsidTr="00C9011B">
                              <w:tc>
                                <w:tcPr>
                                  <w:tcW w:w="432" w:type="dxa"/>
                                </w:tcPr>
                                <w:p w14:paraId="5AE6D619" w14:textId="7E31B7EF" w:rsidR="00F93AB9" w:rsidRPr="004D3E5F" w:rsidRDefault="00F93AB9" w:rsidP="00033518">
                                  <w:pPr>
                                    <w:jc w:val="center"/>
                                    <w:rPr>
                                      <w:rFonts w:ascii="Segoe UI" w:hAnsi="Segoe UI" w:cs="Segoe UI"/>
                                      <w:sz w:val="18"/>
                                      <w:szCs w:val="18"/>
                                    </w:rPr>
                                  </w:pPr>
                                </w:p>
                              </w:tc>
                              <w:tc>
                                <w:tcPr>
                                  <w:tcW w:w="1818" w:type="dxa"/>
                                </w:tcPr>
                                <w:p w14:paraId="64B06ADA" w14:textId="394C0167" w:rsidR="00F93AB9" w:rsidRDefault="008D6F26" w:rsidP="00ED0F3F">
                                  <w:pPr>
                                    <w:rPr>
                                      <w:rFonts w:ascii="Segoe UI" w:hAnsi="Segoe UI" w:cs="Segoe UI"/>
                                      <w:sz w:val="18"/>
                                      <w:szCs w:val="18"/>
                                    </w:rPr>
                                  </w:pPr>
                                  <w:r>
                                    <w:rPr>
                                      <w:rFonts w:ascii="Segoe UI" w:hAnsi="Segoe UI" w:cs="Segoe UI"/>
                                      <w:sz w:val="18"/>
                                      <w:szCs w:val="18"/>
                                    </w:rPr>
                                    <w:t>John Ellerman</w:t>
                                  </w:r>
                                </w:p>
                              </w:tc>
                              <w:tc>
                                <w:tcPr>
                                  <w:tcW w:w="2430" w:type="dxa"/>
                                </w:tcPr>
                                <w:p w14:paraId="5F000B01" w14:textId="0D29660E" w:rsidR="00F93AB9" w:rsidRDefault="00F93AB9" w:rsidP="00ED0F3F">
                                  <w:pPr>
                                    <w:rPr>
                                      <w:rFonts w:ascii="Segoe UI" w:hAnsi="Segoe UI" w:cs="Segoe UI"/>
                                      <w:sz w:val="18"/>
                                      <w:szCs w:val="18"/>
                                    </w:rPr>
                                  </w:pPr>
                                  <w:r>
                                    <w:rPr>
                                      <w:rFonts w:ascii="Segoe UI" w:hAnsi="Segoe UI" w:cs="Segoe UI"/>
                                      <w:sz w:val="18"/>
                                      <w:szCs w:val="18"/>
                                    </w:rPr>
                                    <w:t xml:space="preserve">Riley County Public </w:t>
                                  </w:r>
                                  <w:r w:rsidR="002C62AE">
                                    <w:rPr>
                                      <w:rFonts w:ascii="Segoe UI" w:hAnsi="Segoe UI" w:cs="Segoe UI"/>
                                      <w:sz w:val="18"/>
                                      <w:szCs w:val="18"/>
                                    </w:rPr>
                                    <w:t>W</w:t>
                                  </w:r>
                                  <w:r>
                                    <w:rPr>
                                      <w:rFonts w:ascii="Segoe UI" w:hAnsi="Segoe UI" w:cs="Segoe UI"/>
                                      <w:sz w:val="18"/>
                                      <w:szCs w:val="18"/>
                                    </w:rPr>
                                    <w:t>orks</w:t>
                                  </w:r>
                                </w:p>
                              </w:tc>
                            </w:tr>
                            <w:tr w:rsidR="00471A02" w:rsidRPr="004D3E5F" w14:paraId="567847A3" w14:textId="77777777" w:rsidTr="00C9011B">
                              <w:tc>
                                <w:tcPr>
                                  <w:tcW w:w="432" w:type="dxa"/>
                                </w:tcPr>
                                <w:p w14:paraId="146EFC99" w14:textId="048D85BB" w:rsidR="00471A02" w:rsidRPr="004D3E5F" w:rsidRDefault="00230B23" w:rsidP="00033518">
                                  <w:pPr>
                                    <w:jc w:val="center"/>
                                    <w:rPr>
                                      <w:rFonts w:ascii="Segoe UI" w:hAnsi="Segoe UI" w:cs="Segoe UI"/>
                                      <w:sz w:val="18"/>
                                      <w:szCs w:val="18"/>
                                    </w:rPr>
                                  </w:pPr>
                                  <w:r>
                                    <w:rPr>
                                      <w:rFonts w:ascii="Segoe UI" w:hAnsi="Segoe UI" w:cs="Segoe UI"/>
                                      <w:sz w:val="18"/>
                                      <w:szCs w:val="18"/>
                                    </w:rPr>
                                    <w:t>X</w:t>
                                  </w:r>
                                </w:p>
                              </w:tc>
                              <w:tc>
                                <w:tcPr>
                                  <w:tcW w:w="1818" w:type="dxa"/>
                                </w:tcPr>
                                <w:p w14:paraId="00DD2C63" w14:textId="5A7BF7C3" w:rsidR="00471A02" w:rsidRPr="004D3E5F" w:rsidRDefault="005F6596" w:rsidP="00ED0F3F">
                                  <w:pPr>
                                    <w:rPr>
                                      <w:rFonts w:ascii="Segoe UI" w:hAnsi="Segoe UI" w:cs="Segoe UI"/>
                                      <w:sz w:val="18"/>
                                      <w:szCs w:val="18"/>
                                    </w:rPr>
                                  </w:pPr>
                                  <w:r>
                                    <w:rPr>
                                      <w:rFonts w:ascii="Segoe UI" w:hAnsi="Segoe UI" w:cs="Segoe UI"/>
                                      <w:sz w:val="18"/>
                                      <w:szCs w:val="18"/>
                                    </w:rPr>
                                    <w:t>John Adam</w:t>
                                  </w:r>
                                </w:p>
                              </w:tc>
                              <w:tc>
                                <w:tcPr>
                                  <w:tcW w:w="2430" w:type="dxa"/>
                                </w:tcPr>
                                <w:p w14:paraId="3FFC8B49" w14:textId="77777777" w:rsidR="00471A02" w:rsidRPr="004D3E5F" w:rsidRDefault="00471A02" w:rsidP="00ED0F3F">
                                  <w:pPr>
                                    <w:rPr>
                                      <w:rFonts w:ascii="Segoe UI" w:hAnsi="Segoe UI" w:cs="Segoe UI"/>
                                      <w:sz w:val="18"/>
                                      <w:szCs w:val="18"/>
                                    </w:rPr>
                                  </w:pPr>
                                  <w:r>
                                    <w:rPr>
                                      <w:rFonts w:ascii="Segoe UI" w:hAnsi="Segoe UI" w:cs="Segoe UI"/>
                                      <w:sz w:val="18"/>
                                      <w:szCs w:val="18"/>
                                    </w:rPr>
                                    <w:t xml:space="preserve">Manhattan Community Development </w:t>
                                  </w:r>
                                </w:p>
                              </w:tc>
                            </w:tr>
                            <w:tr w:rsidR="00471A02" w:rsidRPr="004D3E5F" w14:paraId="77B4CC57" w14:textId="77777777" w:rsidTr="00C9011B">
                              <w:tc>
                                <w:tcPr>
                                  <w:tcW w:w="432" w:type="dxa"/>
                                </w:tcPr>
                                <w:p w14:paraId="5F610E88" w14:textId="4078D5C5" w:rsidR="00471A02" w:rsidRPr="004D3E5F" w:rsidRDefault="004F10B4" w:rsidP="00033518">
                                  <w:pPr>
                                    <w:jc w:val="center"/>
                                    <w:rPr>
                                      <w:rFonts w:ascii="Segoe UI" w:hAnsi="Segoe UI" w:cs="Segoe UI"/>
                                      <w:sz w:val="18"/>
                                      <w:szCs w:val="18"/>
                                    </w:rPr>
                                  </w:pPr>
                                  <w:r>
                                    <w:rPr>
                                      <w:rFonts w:ascii="Segoe UI" w:hAnsi="Segoe UI" w:cs="Segoe UI"/>
                                      <w:sz w:val="18"/>
                                      <w:szCs w:val="18"/>
                                    </w:rPr>
                                    <w:t>X</w:t>
                                  </w:r>
                                </w:p>
                              </w:tc>
                              <w:tc>
                                <w:tcPr>
                                  <w:tcW w:w="1818" w:type="dxa"/>
                                </w:tcPr>
                                <w:p w14:paraId="29775AD6" w14:textId="3A44CFC7" w:rsidR="00471A02" w:rsidRPr="004D3E5F" w:rsidRDefault="005F6596" w:rsidP="00ED0F3F">
                                  <w:pPr>
                                    <w:rPr>
                                      <w:rFonts w:ascii="Segoe UI" w:hAnsi="Segoe UI" w:cs="Segoe UI"/>
                                      <w:sz w:val="18"/>
                                      <w:szCs w:val="18"/>
                                    </w:rPr>
                                  </w:pPr>
                                  <w:r>
                                    <w:rPr>
                                      <w:rFonts w:ascii="Segoe UI" w:hAnsi="Segoe UI" w:cs="Segoe UI"/>
                                      <w:sz w:val="18"/>
                                      <w:szCs w:val="18"/>
                                    </w:rPr>
                                    <w:t>Ryne Dowling</w:t>
                                  </w:r>
                                </w:p>
                              </w:tc>
                              <w:tc>
                                <w:tcPr>
                                  <w:tcW w:w="2430" w:type="dxa"/>
                                </w:tcPr>
                                <w:p w14:paraId="62E49F01" w14:textId="02A7C0E7" w:rsidR="00471A02" w:rsidRPr="004D3E5F" w:rsidRDefault="00471A02" w:rsidP="00ED0F3F">
                                  <w:pPr>
                                    <w:rPr>
                                      <w:rFonts w:ascii="Segoe UI" w:hAnsi="Segoe UI" w:cs="Segoe UI"/>
                                      <w:sz w:val="18"/>
                                      <w:szCs w:val="18"/>
                                    </w:rPr>
                                  </w:pPr>
                                  <w:r w:rsidRPr="004D3E5F">
                                    <w:rPr>
                                      <w:rFonts w:ascii="Segoe UI" w:hAnsi="Segoe UI" w:cs="Segoe UI"/>
                                      <w:sz w:val="18"/>
                                      <w:szCs w:val="18"/>
                                    </w:rPr>
                                    <w:t>Kansas Dep</w:t>
                                  </w:r>
                                  <w:r w:rsidR="00572122">
                                    <w:rPr>
                                      <w:rFonts w:ascii="Segoe UI" w:hAnsi="Segoe UI" w:cs="Segoe UI"/>
                                      <w:sz w:val="18"/>
                                      <w:szCs w:val="18"/>
                                    </w:rPr>
                                    <w:t>t.</w:t>
                                  </w:r>
                                  <w:r w:rsidRPr="004D3E5F">
                                    <w:rPr>
                                      <w:rFonts w:ascii="Segoe UI" w:hAnsi="Segoe UI" w:cs="Segoe UI"/>
                                      <w:sz w:val="18"/>
                                      <w:szCs w:val="18"/>
                                    </w:rPr>
                                    <w:t xml:space="preserve"> of Transportation</w:t>
                                  </w:r>
                                </w:p>
                              </w:tc>
                            </w:tr>
                            <w:tr w:rsidR="00471A02" w:rsidRPr="004D3E5F" w14:paraId="1E9B1B1E" w14:textId="77777777" w:rsidTr="00C9011B">
                              <w:tc>
                                <w:tcPr>
                                  <w:tcW w:w="432" w:type="dxa"/>
                                </w:tcPr>
                                <w:p w14:paraId="6E1023C8" w14:textId="7FE9A7E9" w:rsidR="00471A02" w:rsidRPr="004D3E5F" w:rsidRDefault="004F10B4" w:rsidP="00033518">
                                  <w:pPr>
                                    <w:jc w:val="center"/>
                                    <w:rPr>
                                      <w:rFonts w:ascii="Segoe UI" w:hAnsi="Segoe UI" w:cs="Segoe UI"/>
                                      <w:sz w:val="18"/>
                                      <w:szCs w:val="18"/>
                                    </w:rPr>
                                  </w:pPr>
                                  <w:r>
                                    <w:rPr>
                                      <w:rFonts w:ascii="Segoe UI" w:hAnsi="Segoe UI" w:cs="Segoe UI"/>
                                      <w:sz w:val="18"/>
                                      <w:szCs w:val="18"/>
                                    </w:rPr>
                                    <w:t>X</w:t>
                                  </w:r>
                                </w:p>
                              </w:tc>
                              <w:tc>
                                <w:tcPr>
                                  <w:tcW w:w="1818" w:type="dxa"/>
                                </w:tcPr>
                                <w:p w14:paraId="7C39AB5C" w14:textId="381F96D8" w:rsidR="00471A02" w:rsidRPr="004D3E5F" w:rsidRDefault="005F6596" w:rsidP="00ED0F3F">
                                  <w:pPr>
                                    <w:rPr>
                                      <w:rFonts w:ascii="Segoe UI" w:hAnsi="Segoe UI" w:cs="Segoe UI"/>
                                      <w:sz w:val="18"/>
                                      <w:szCs w:val="18"/>
                                    </w:rPr>
                                  </w:pPr>
                                  <w:r>
                                    <w:rPr>
                                      <w:rFonts w:ascii="Segoe UI" w:hAnsi="Segoe UI" w:cs="Segoe UI"/>
                                      <w:sz w:val="18"/>
                                      <w:szCs w:val="18"/>
                                    </w:rPr>
                                    <w:t>Anne Smith</w:t>
                                  </w:r>
                                </w:p>
                              </w:tc>
                              <w:tc>
                                <w:tcPr>
                                  <w:tcW w:w="2430" w:type="dxa"/>
                                </w:tcPr>
                                <w:p w14:paraId="4B6FE46E" w14:textId="77D0C1D7" w:rsidR="00471A02" w:rsidRPr="004D3E5F" w:rsidRDefault="00471A02" w:rsidP="00ED0F3F">
                                  <w:pPr>
                                    <w:rPr>
                                      <w:rFonts w:ascii="Segoe UI" w:hAnsi="Segoe UI" w:cs="Segoe UI"/>
                                      <w:sz w:val="18"/>
                                      <w:szCs w:val="18"/>
                                    </w:rPr>
                                  </w:pPr>
                                  <w:r w:rsidRPr="004D3E5F">
                                    <w:rPr>
                                      <w:rFonts w:ascii="Segoe UI" w:hAnsi="Segoe UI" w:cs="Segoe UI"/>
                                      <w:sz w:val="18"/>
                                      <w:szCs w:val="18"/>
                                    </w:rPr>
                                    <w:t xml:space="preserve">Flint Hills </w:t>
                                  </w:r>
                                  <w:r w:rsidR="00F230B6">
                                    <w:rPr>
                                      <w:rFonts w:ascii="Segoe UI" w:hAnsi="Segoe UI" w:cs="Segoe UI"/>
                                      <w:sz w:val="18"/>
                                      <w:szCs w:val="18"/>
                                    </w:rPr>
                                    <w:t>A</w:t>
                                  </w:r>
                                  <w:r w:rsidRPr="004D3E5F">
                                    <w:rPr>
                                      <w:rFonts w:ascii="Segoe UI" w:hAnsi="Segoe UI" w:cs="Segoe UI"/>
                                      <w:sz w:val="18"/>
                                      <w:szCs w:val="18"/>
                                    </w:rPr>
                                    <w:t>T</w:t>
                                  </w:r>
                                  <w:r w:rsidR="00F230B6">
                                    <w:rPr>
                                      <w:rFonts w:ascii="Segoe UI" w:hAnsi="Segoe UI" w:cs="Segoe UI"/>
                                      <w:sz w:val="18"/>
                                      <w:szCs w:val="18"/>
                                    </w:rPr>
                                    <w:t>A</w:t>
                                  </w:r>
                                  <w:r w:rsidRPr="004D3E5F">
                                    <w:rPr>
                                      <w:rFonts w:ascii="Segoe UI" w:hAnsi="Segoe UI" w:cs="Segoe UI"/>
                                      <w:sz w:val="18"/>
                                      <w:szCs w:val="18"/>
                                    </w:rPr>
                                    <w:t xml:space="preserve"> Bus</w:t>
                                  </w:r>
                                </w:p>
                              </w:tc>
                            </w:tr>
                            <w:tr w:rsidR="00471A02" w:rsidRPr="004D3E5F" w14:paraId="4D0A15FA" w14:textId="77777777" w:rsidTr="00C9011B">
                              <w:tc>
                                <w:tcPr>
                                  <w:tcW w:w="432" w:type="dxa"/>
                                </w:tcPr>
                                <w:p w14:paraId="2DBEFA21" w14:textId="6B5C86E3" w:rsidR="00471A02" w:rsidRPr="004D3E5F" w:rsidRDefault="00F230B6" w:rsidP="00033518">
                                  <w:pPr>
                                    <w:jc w:val="center"/>
                                    <w:rPr>
                                      <w:rFonts w:ascii="Segoe UI" w:hAnsi="Segoe UI" w:cs="Segoe UI"/>
                                      <w:sz w:val="18"/>
                                      <w:szCs w:val="18"/>
                                    </w:rPr>
                                  </w:pPr>
                                  <w:r>
                                    <w:rPr>
                                      <w:rFonts w:ascii="Segoe UI" w:hAnsi="Segoe UI" w:cs="Segoe UI"/>
                                      <w:sz w:val="18"/>
                                      <w:szCs w:val="18"/>
                                    </w:rPr>
                                    <w:t>X</w:t>
                                  </w:r>
                                </w:p>
                              </w:tc>
                              <w:tc>
                                <w:tcPr>
                                  <w:tcW w:w="1818" w:type="dxa"/>
                                </w:tcPr>
                                <w:p w14:paraId="128E8EFF" w14:textId="71C97A23" w:rsidR="00471A02" w:rsidRPr="004D3E5F" w:rsidRDefault="00F230B6" w:rsidP="00ED0F3F">
                                  <w:pPr>
                                    <w:rPr>
                                      <w:rFonts w:ascii="Segoe UI" w:hAnsi="Segoe UI" w:cs="Segoe UI"/>
                                      <w:sz w:val="18"/>
                                      <w:szCs w:val="18"/>
                                    </w:rPr>
                                  </w:pPr>
                                  <w:r>
                                    <w:rPr>
                                      <w:rFonts w:ascii="Segoe UI" w:hAnsi="Segoe UI" w:cs="Segoe UI"/>
                                      <w:sz w:val="18"/>
                                      <w:szCs w:val="18"/>
                                    </w:rPr>
                                    <w:t xml:space="preserve">Lisa </w:t>
                                  </w:r>
                                  <w:proofErr w:type="spellStart"/>
                                  <w:r>
                                    <w:rPr>
                                      <w:rFonts w:ascii="Segoe UI" w:hAnsi="Segoe UI" w:cs="Segoe UI"/>
                                      <w:sz w:val="18"/>
                                      <w:szCs w:val="18"/>
                                    </w:rPr>
                                    <w:t>Johhnson</w:t>
                                  </w:r>
                                  <w:proofErr w:type="spellEnd"/>
                                </w:p>
                              </w:tc>
                              <w:tc>
                                <w:tcPr>
                                  <w:tcW w:w="2430" w:type="dxa"/>
                                </w:tcPr>
                                <w:p w14:paraId="0210794C" w14:textId="176A7D7B" w:rsidR="00471A02" w:rsidRPr="004D3E5F" w:rsidRDefault="00471A02" w:rsidP="00ED0F3F">
                                  <w:pPr>
                                    <w:rPr>
                                      <w:rFonts w:ascii="Segoe UI" w:hAnsi="Segoe UI" w:cs="Segoe UI"/>
                                      <w:sz w:val="18"/>
                                      <w:szCs w:val="18"/>
                                    </w:rPr>
                                  </w:pPr>
                                  <w:r w:rsidRPr="004D3E5F">
                                    <w:rPr>
                                      <w:rFonts w:ascii="Segoe UI" w:hAnsi="Segoe UI" w:cs="Segoe UI"/>
                                      <w:sz w:val="18"/>
                                      <w:szCs w:val="18"/>
                                    </w:rPr>
                                    <w:t xml:space="preserve">K-State </w:t>
                                  </w:r>
                                  <w:r w:rsidR="00F230B6">
                                    <w:rPr>
                                      <w:rFonts w:ascii="Segoe UI" w:hAnsi="Segoe UI" w:cs="Segoe UI"/>
                                      <w:sz w:val="18"/>
                                      <w:szCs w:val="18"/>
                                    </w:rPr>
                                    <w:t>Planning</w:t>
                                  </w:r>
                                </w:p>
                              </w:tc>
                            </w:tr>
                          </w:tbl>
                          <w:p w14:paraId="1E762080" w14:textId="7B919AAE" w:rsidR="00471A02" w:rsidRDefault="00471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6E659" id="_x0000_s1027" type="#_x0000_t202" style="position:absolute;left:0;text-align:left;margin-left:-4.65pt;margin-top:8.45pt;width:244.5pt;height:29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" filled="f" stroked="f">
                <v:textbox>
                  <w:txbxContent>
                    <w:tbl>
                      <w:tblPr>
                        <w:tblStyle w:val="TableGrid"/>
                        <w:tblW w:w="4680" w:type="dxa"/>
                        <w:tblInd w:w="-95" w:type="dxa"/>
                        <w:tblLook w:val="04A0" w:firstRow="1" w:lastRow="0" w:firstColumn="1" w:lastColumn="0" w:noHBand="0" w:noVBand="1"/>
                      </w:tblPr>
                      <w:tblGrid>
                        <w:gridCol w:w="432"/>
                        <w:gridCol w:w="1818"/>
                        <w:gridCol w:w="2430"/>
                      </w:tblGrid>
                      <w:tr w:rsidR="00471A02" w:rsidRPr="004D3E5F" w14:paraId="25E0980F" w14:textId="77777777" w:rsidTr="00C9011B">
                        <w:tc>
                          <w:tcPr>
                            <w:tcW w:w="4680" w:type="dxa"/>
                            <w:gridSpan w:val="3"/>
                          </w:tcPr>
                          <w:p w14:paraId="21110B06" w14:textId="3613B530" w:rsidR="00471A02" w:rsidRPr="00ED0F3F" w:rsidRDefault="00471A02" w:rsidP="00ED0F3F">
                            <w:pPr>
                              <w:jc w:val="center"/>
                              <w:rPr>
                                <w:rFonts w:ascii="Segoe UI" w:hAnsi="Segoe UI" w:cs="Segoe UI"/>
                                <w:b/>
                                <w:bCs/>
                                <w:sz w:val="18"/>
                                <w:szCs w:val="18"/>
                              </w:rPr>
                            </w:pPr>
                            <w:r w:rsidRPr="00ED0F3F">
                              <w:rPr>
                                <w:rFonts w:ascii="Segoe UI" w:hAnsi="Segoe UI" w:cs="Segoe UI"/>
                                <w:b/>
                                <w:bCs/>
                                <w:sz w:val="18"/>
                                <w:szCs w:val="18"/>
                              </w:rPr>
                              <w:t>Voting Members</w:t>
                            </w:r>
                            <w:r w:rsidR="00572122">
                              <w:rPr>
                                <w:rFonts w:ascii="Segoe UI" w:hAnsi="Segoe UI" w:cs="Segoe UI"/>
                                <w:b/>
                                <w:bCs/>
                                <w:sz w:val="18"/>
                                <w:szCs w:val="18"/>
                              </w:rPr>
                              <w:t xml:space="preserve"> Present</w:t>
                            </w:r>
                          </w:p>
                        </w:tc>
                      </w:tr>
                      <w:tr w:rsidR="00471A02" w:rsidRPr="004D3E5F" w14:paraId="0562914A" w14:textId="77777777" w:rsidTr="00C9011B">
                        <w:tc>
                          <w:tcPr>
                            <w:tcW w:w="432" w:type="dxa"/>
                          </w:tcPr>
                          <w:p w14:paraId="343637BD" w14:textId="7C9D0CA8" w:rsidR="00471A02" w:rsidRPr="004D3E5F" w:rsidRDefault="00221284" w:rsidP="00033518">
                            <w:pPr>
                              <w:jc w:val="center"/>
                              <w:rPr>
                                <w:rFonts w:ascii="Segoe UI" w:hAnsi="Segoe UI" w:cs="Segoe UI"/>
                                <w:sz w:val="18"/>
                                <w:szCs w:val="18"/>
                              </w:rPr>
                            </w:pPr>
                            <w:r>
                              <w:rPr>
                                <w:rFonts w:ascii="Segoe UI" w:hAnsi="Segoe UI" w:cs="Segoe UI"/>
                                <w:sz w:val="18"/>
                                <w:szCs w:val="18"/>
                              </w:rPr>
                              <w:t>X</w:t>
                            </w:r>
                          </w:p>
                        </w:tc>
                        <w:tc>
                          <w:tcPr>
                            <w:tcW w:w="1818" w:type="dxa"/>
                          </w:tcPr>
                          <w:p w14:paraId="1F0521A8" w14:textId="69B83706" w:rsidR="00471A02" w:rsidRPr="004D3E5F" w:rsidRDefault="00471A02" w:rsidP="00ED0F3F">
                            <w:pPr>
                              <w:rPr>
                                <w:rFonts w:ascii="Segoe UI" w:hAnsi="Segoe UI" w:cs="Segoe UI"/>
                                <w:sz w:val="18"/>
                                <w:szCs w:val="18"/>
                              </w:rPr>
                            </w:pPr>
                            <w:r>
                              <w:rPr>
                                <w:rFonts w:ascii="Segoe UI" w:hAnsi="Segoe UI" w:cs="Segoe UI"/>
                                <w:sz w:val="18"/>
                                <w:szCs w:val="18"/>
                              </w:rPr>
                              <w:t>Cor</w:t>
                            </w:r>
                            <w:r w:rsidR="007E7337">
                              <w:rPr>
                                <w:rFonts w:ascii="Segoe UI" w:hAnsi="Segoe UI" w:cs="Segoe UI"/>
                                <w:sz w:val="18"/>
                                <w:szCs w:val="18"/>
                              </w:rPr>
                              <w:t>e</w:t>
                            </w:r>
                            <w:r w:rsidR="00501F84">
                              <w:rPr>
                                <w:rFonts w:ascii="Segoe UI" w:hAnsi="Segoe UI" w:cs="Segoe UI"/>
                                <w:sz w:val="18"/>
                                <w:szCs w:val="18"/>
                              </w:rPr>
                              <w:t>y</w:t>
                            </w:r>
                            <w:r>
                              <w:rPr>
                                <w:rFonts w:ascii="Segoe UI" w:hAnsi="Segoe UI" w:cs="Segoe UI"/>
                                <w:sz w:val="18"/>
                                <w:szCs w:val="18"/>
                              </w:rPr>
                              <w:t xml:space="preserve"> Trumpp</w:t>
                            </w:r>
                          </w:p>
                        </w:tc>
                        <w:tc>
                          <w:tcPr>
                            <w:tcW w:w="2430" w:type="dxa"/>
                          </w:tcPr>
                          <w:p w14:paraId="5E15CCE7" w14:textId="284D8F99" w:rsidR="00471A02" w:rsidRPr="004D3E5F" w:rsidRDefault="00471A02" w:rsidP="00572122">
                            <w:pPr>
                              <w:rPr>
                                <w:rFonts w:ascii="Segoe UI" w:hAnsi="Segoe UI" w:cs="Segoe UI"/>
                                <w:sz w:val="18"/>
                                <w:szCs w:val="18"/>
                              </w:rPr>
                            </w:pPr>
                            <w:r w:rsidRPr="004D3E5F">
                              <w:rPr>
                                <w:rFonts w:ascii="Segoe UI" w:hAnsi="Segoe UI" w:cs="Segoe UI"/>
                                <w:sz w:val="18"/>
                                <w:szCs w:val="18"/>
                              </w:rPr>
                              <w:t>Geary Co</w:t>
                            </w:r>
                            <w:r w:rsidR="00572122">
                              <w:rPr>
                                <w:rFonts w:ascii="Segoe UI" w:hAnsi="Segoe UI" w:cs="Segoe UI"/>
                                <w:sz w:val="18"/>
                                <w:szCs w:val="18"/>
                              </w:rPr>
                              <w:t xml:space="preserve">. </w:t>
                            </w:r>
                            <w:r w:rsidRPr="004D3E5F">
                              <w:rPr>
                                <w:rFonts w:ascii="Segoe UI" w:hAnsi="Segoe UI" w:cs="Segoe UI"/>
                                <w:sz w:val="18"/>
                                <w:szCs w:val="18"/>
                              </w:rPr>
                              <w:t>Public Works</w:t>
                            </w:r>
                          </w:p>
                        </w:tc>
                      </w:tr>
                      <w:tr w:rsidR="00471A02" w:rsidRPr="004D3E5F" w14:paraId="18CE97B2" w14:textId="77777777" w:rsidTr="00C9011B">
                        <w:tc>
                          <w:tcPr>
                            <w:tcW w:w="432" w:type="dxa"/>
                          </w:tcPr>
                          <w:p w14:paraId="316C6F6B" w14:textId="1A93E584" w:rsidR="00471A02" w:rsidRPr="004D3E5F" w:rsidRDefault="005F6596" w:rsidP="00033518">
                            <w:pPr>
                              <w:jc w:val="center"/>
                              <w:rPr>
                                <w:rFonts w:ascii="Segoe UI" w:hAnsi="Segoe UI" w:cs="Segoe UI"/>
                                <w:sz w:val="18"/>
                                <w:szCs w:val="18"/>
                              </w:rPr>
                            </w:pPr>
                            <w:r>
                              <w:rPr>
                                <w:rFonts w:ascii="Segoe UI" w:hAnsi="Segoe UI" w:cs="Segoe UI"/>
                                <w:sz w:val="18"/>
                                <w:szCs w:val="18"/>
                              </w:rPr>
                              <w:t>X</w:t>
                            </w:r>
                          </w:p>
                        </w:tc>
                        <w:tc>
                          <w:tcPr>
                            <w:tcW w:w="1818" w:type="dxa"/>
                          </w:tcPr>
                          <w:p w14:paraId="4E1EB3AC" w14:textId="77777777" w:rsidR="00471A02" w:rsidRDefault="00471A02" w:rsidP="00ED0F3F">
                            <w:pPr>
                              <w:rPr>
                                <w:rFonts w:ascii="Segoe UI" w:hAnsi="Segoe UI" w:cs="Segoe UI"/>
                                <w:sz w:val="18"/>
                                <w:szCs w:val="18"/>
                              </w:rPr>
                            </w:pPr>
                            <w:r w:rsidRPr="002B58D4">
                              <w:rPr>
                                <w:rFonts w:ascii="Segoe UI" w:hAnsi="Segoe UI" w:cs="Segoe UI"/>
                                <w:sz w:val="18"/>
                                <w:szCs w:val="18"/>
                              </w:rPr>
                              <w:t>Ray Ibarra</w:t>
                            </w:r>
                          </w:p>
                          <w:p w14:paraId="27FB23CE" w14:textId="176A15BD" w:rsidR="00B97AA5" w:rsidRPr="004D3E5F" w:rsidRDefault="00B97AA5" w:rsidP="00ED0F3F">
                            <w:pPr>
                              <w:rPr>
                                <w:rFonts w:ascii="Segoe UI" w:hAnsi="Segoe UI" w:cs="Segoe UI"/>
                                <w:sz w:val="18"/>
                                <w:szCs w:val="18"/>
                              </w:rPr>
                            </w:pPr>
                            <w:r>
                              <w:rPr>
                                <w:rFonts w:ascii="Segoe UI" w:hAnsi="Segoe UI" w:cs="Segoe UI"/>
                                <w:sz w:val="18"/>
                                <w:szCs w:val="18"/>
                              </w:rPr>
                              <w:t>(Chair)</w:t>
                            </w:r>
                          </w:p>
                        </w:tc>
                        <w:tc>
                          <w:tcPr>
                            <w:tcW w:w="2430" w:type="dxa"/>
                          </w:tcPr>
                          <w:p w14:paraId="689957B2" w14:textId="77777777" w:rsidR="00471A02" w:rsidRDefault="00471A02" w:rsidP="00ED0F3F">
                            <w:pPr>
                              <w:rPr>
                                <w:rFonts w:ascii="Segoe UI" w:hAnsi="Segoe UI" w:cs="Segoe UI"/>
                                <w:sz w:val="18"/>
                                <w:szCs w:val="18"/>
                              </w:rPr>
                            </w:pPr>
                            <w:r w:rsidRPr="004D3E5F">
                              <w:rPr>
                                <w:rFonts w:ascii="Segoe UI" w:hAnsi="Segoe UI" w:cs="Segoe UI"/>
                                <w:sz w:val="18"/>
                                <w:szCs w:val="18"/>
                              </w:rPr>
                              <w:t xml:space="preserve">Junction City </w:t>
                            </w:r>
                          </w:p>
                          <w:p w14:paraId="5DC63AE7" w14:textId="77777777" w:rsidR="00471A02" w:rsidRPr="004D3E5F" w:rsidRDefault="00471A02" w:rsidP="00ED0F3F">
                            <w:pPr>
                              <w:rPr>
                                <w:rFonts w:ascii="Segoe UI" w:hAnsi="Segoe UI" w:cs="Segoe UI"/>
                                <w:sz w:val="18"/>
                                <w:szCs w:val="18"/>
                              </w:rPr>
                            </w:pPr>
                            <w:r w:rsidRPr="004D3E5F">
                              <w:rPr>
                                <w:rFonts w:ascii="Segoe UI" w:hAnsi="Segoe UI" w:cs="Segoe UI"/>
                                <w:sz w:val="18"/>
                                <w:szCs w:val="18"/>
                              </w:rPr>
                              <w:t>Public Works</w:t>
                            </w:r>
                          </w:p>
                        </w:tc>
                      </w:tr>
                      <w:tr w:rsidR="00471A02" w:rsidRPr="004D3E5F" w14:paraId="147C4EDE" w14:textId="77777777" w:rsidTr="00C9011B">
                        <w:tc>
                          <w:tcPr>
                            <w:tcW w:w="432" w:type="dxa"/>
                          </w:tcPr>
                          <w:p w14:paraId="489E5118" w14:textId="2A1DFFDA" w:rsidR="00471A02" w:rsidRPr="004D3E5F" w:rsidRDefault="00471A02" w:rsidP="00033518">
                            <w:pPr>
                              <w:jc w:val="center"/>
                              <w:rPr>
                                <w:rFonts w:ascii="Segoe UI" w:hAnsi="Segoe UI" w:cs="Segoe UI"/>
                                <w:sz w:val="18"/>
                                <w:szCs w:val="18"/>
                              </w:rPr>
                            </w:pPr>
                          </w:p>
                        </w:tc>
                        <w:tc>
                          <w:tcPr>
                            <w:tcW w:w="1818" w:type="dxa"/>
                          </w:tcPr>
                          <w:p w14:paraId="3E35B6F5" w14:textId="77777777" w:rsidR="00B36490" w:rsidRDefault="004804EA" w:rsidP="00ED0F3F">
                            <w:pPr>
                              <w:rPr>
                                <w:rFonts w:ascii="Segoe UI" w:hAnsi="Segoe UI" w:cs="Segoe UI"/>
                                <w:sz w:val="18"/>
                                <w:szCs w:val="18"/>
                              </w:rPr>
                            </w:pPr>
                            <w:r>
                              <w:rPr>
                                <w:rFonts w:ascii="Segoe UI" w:hAnsi="Segoe UI" w:cs="Segoe UI"/>
                                <w:sz w:val="18"/>
                                <w:szCs w:val="18"/>
                              </w:rPr>
                              <w:t xml:space="preserve">Troy Livingston </w:t>
                            </w:r>
                          </w:p>
                          <w:p w14:paraId="7C99DFDB" w14:textId="5A7A00AB" w:rsidR="00572122" w:rsidRPr="00033518" w:rsidRDefault="00572122" w:rsidP="00ED0F3F">
                            <w:pPr>
                              <w:rPr>
                                <w:rFonts w:ascii="Segoe UI" w:hAnsi="Segoe UI" w:cs="Segoe UI"/>
                                <w:sz w:val="18"/>
                                <w:szCs w:val="18"/>
                              </w:rPr>
                            </w:pPr>
                          </w:p>
                        </w:tc>
                        <w:tc>
                          <w:tcPr>
                            <w:tcW w:w="2430" w:type="dxa"/>
                          </w:tcPr>
                          <w:p w14:paraId="362DC21B" w14:textId="77777777" w:rsidR="00471A02" w:rsidRPr="004D3E5F" w:rsidRDefault="00471A02" w:rsidP="00ED0F3F">
                            <w:pPr>
                              <w:rPr>
                                <w:rFonts w:ascii="Segoe UI" w:hAnsi="Segoe UI" w:cs="Segoe UI"/>
                                <w:sz w:val="18"/>
                                <w:szCs w:val="18"/>
                              </w:rPr>
                            </w:pPr>
                            <w:r w:rsidRPr="00ED0F3F">
                              <w:rPr>
                                <w:rFonts w:ascii="Segoe UI" w:hAnsi="Segoe UI" w:cs="Segoe UI"/>
                                <w:sz w:val="18"/>
                                <w:szCs w:val="18"/>
                              </w:rPr>
                              <w:t>Junction City/Geary County Zoning</w:t>
                            </w:r>
                          </w:p>
                        </w:tc>
                      </w:tr>
                      <w:tr w:rsidR="00471A02" w:rsidRPr="004D3E5F" w14:paraId="6F609C6F" w14:textId="77777777" w:rsidTr="00C9011B">
                        <w:tc>
                          <w:tcPr>
                            <w:tcW w:w="432" w:type="dxa"/>
                          </w:tcPr>
                          <w:p w14:paraId="7FEA51F1" w14:textId="30EBAEAD" w:rsidR="00471A02" w:rsidRPr="004D3E5F" w:rsidRDefault="005F6596" w:rsidP="00033518">
                            <w:pPr>
                              <w:jc w:val="center"/>
                              <w:rPr>
                                <w:rFonts w:ascii="Segoe UI" w:hAnsi="Segoe UI" w:cs="Segoe UI"/>
                                <w:sz w:val="18"/>
                                <w:szCs w:val="18"/>
                              </w:rPr>
                            </w:pPr>
                            <w:r>
                              <w:rPr>
                                <w:rFonts w:ascii="Segoe UI" w:hAnsi="Segoe UI" w:cs="Segoe UI"/>
                                <w:sz w:val="18"/>
                                <w:szCs w:val="18"/>
                              </w:rPr>
                              <w:t>X</w:t>
                            </w:r>
                          </w:p>
                        </w:tc>
                        <w:tc>
                          <w:tcPr>
                            <w:tcW w:w="1818" w:type="dxa"/>
                          </w:tcPr>
                          <w:p w14:paraId="5B568CB3" w14:textId="695FE1D8" w:rsidR="00471A02" w:rsidRPr="004D3E5F" w:rsidRDefault="008E7BD8" w:rsidP="00ED0F3F">
                            <w:pPr>
                              <w:rPr>
                                <w:rFonts w:ascii="Segoe UI" w:hAnsi="Segoe UI" w:cs="Segoe UI"/>
                                <w:sz w:val="18"/>
                                <w:szCs w:val="18"/>
                              </w:rPr>
                            </w:pPr>
                            <w:r>
                              <w:rPr>
                                <w:rFonts w:ascii="Segoe UI" w:hAnsi="Segoe UI" w:cs="Segoe UI"/>
                                <w:sz w:val="18"/>
                                <w:szCs w:val="18"/>
                              </w:rPr>
                              <w:t>Nathan Bergman</w:t>
                            </w:r>
                          </w:p>
                        </w:tc>
                        <w:tc>
                          <w:tcPr>
                            <w:tcW w:w="2430" w:type="dxa"/>
                          </w:tcPr>
                          <w:p w14:paraId="10F45A82" w14:textId="77777777" w:rsidR="00572122" w:rsidRDefault="00471A02" w:rsidP="00ED0F3F">
                            <w:pPr>
                              <w:rPr>
                                <w:rFonts w:ascii="Segoe UI" w:hAnsi="Segoe UI" w:cs="Segoe UI"/>
                                <w:sz w:val="18"/>
                                <w:szCs w:val="18"/>
                              </w:rPr>
                            </w:pPr>
                            <w:r>
                              <w:rPr>
                                <w:rFonts w:ascii="Segoe UI" w:hAnsi="Segoe UI" w:cs="Segoe UI"/>
                                <w:sz w:val="18"/>
                                <w:szCs w:val="18"/>
                              </w:rPr>
                              <w:t>Pottawatomie Co</w:t>
                            </w:r>
                            <w:r w:rsidR="00572122">
                              <w:rPr>
                                <w:rFonts w:ascii="Segoe UI" w:hAnsi="Segoe UI" w:cs="Segoe UI"/>
                                <w:sz w:val="18"/>
                                <w:szCs w:val="18"/>
                              </w:rPr>
                              <w:t>.</w:t>
                            </w:r>
                            <w:r>
                              <w:rPr>
                                <w:rFonts w:ascii="Segoe UI" w:hAnsi="Segoe UI" w:cs="Segoe UI"/>
                                <w:sz w:val="18"/>
                                <w:szCs w:val="18"/>
                              </w:rPr>
                              <w:t xml:space="preserve"> </w:t>
                            </w:r>
                          </w:p>
                          <w:p w14:paraId="22609C80" w14:textId="316BD5C3" w:rsidR="00471A02" w:rsidRPr="004D3E5F" w:rsidRDefault="00471A02" w:rsidP="00ED0F3F">
                            <w:pPr>
                              <w:rPr>
                                <w:rFonts w:ascii="Segoe UI" w:hAnsi="Segoe UI" w:cs="Segoe UI"/>
                                <w:sz w:val="18"/>
                                <w:szCs w:val="18"/>
                              </w:rPr>
                            </w:pPr>
                            <w:r>
                              <w:rPr>
                                <w:rFonts w:ascii="Segoe UI" w:hAnsi="Segoe UI" w:cs="Segoe UI"/>
                                <w:sz w:val="18"/>
                                <w:szCs w:val="18"/>
                              </w:rPr>
                              <w:t>Public Works</w:t>
                            </w:r>
                          </w:p>
                        </w:tc>
                      </w:tr>
                      <w:tr w:rsidR="00471A02" w:rsidRPr="004D3E5F" w14:paraId="011095E9" w14:textId="77777777" w:rsidTr="00C9011B">
                        <w:tc>
                          <w:tcPr>
                            <w:tcW w:w="432" w:type="dxa"/>
                          </w:tcPr>
                          <w:p w14:paraId="685E4888" w14:textId="5C990381" w:rsidR="00471A02" w:rsidRPr="004D3E5F" w:rsidRDefault="00471A02" w:rsidP="00033518">
                            <w:pPr>
                              <w:jc w:val="center"/>
                              <w:rPr>
                                <w:rFonts w:ascii="Segoe UI" w:hAnsi="Segoe UI" w:cs="Segoe UI"/>
                                <w:sz w:val="18"/>
                                <w:szCs w:val="18"/>
                              </w:rPr>
                            </w:pPr>
                          </w:p>
                        </w:tc>
                        <w:tc>
                          <w:tcPr>
                            <w:tcW w:w="1818" w:type="dxa"/>
                          </w:tcPr>
                          <w:p w14:paraId="04116D24" w14:textId="3B10D212" w:rsidR="00471A02" w:rsidRPr="004D3E5F" w:rsidRDefault="00B97AA5" w:rsidP="00ED0F3F">
                            <w:pPr>
                              <w:rPr>
                                <w:rFonts w:ascii="Segoe UI" w:hAnsi="Segoe UI" w:cs="Segoe UI"/>
                                <w:sz w:val="18"/>
                                <w:szCs w:val="18"/>
                              </w:rPr>
                            </w:pPr>
                            <w:r>
                              <w:rPr>
                                <w:rFonts w:ascii="Segoe UI" w:hAnsi="Segoe UI" w:cs="Segoe UI"/>
                                <w:sz w:val="18"/>
                                <w:szCs w:val="18"/>
                              </w:rPr>
                              <w:t>Casey Frisbie</w:t>
                            </w:r>
                          </w:p>
                        </w:tc>
                        <w:tc>
                          <w:tcPr>
                            <w:tcW w:w="2430" w:type="dxa"/>
                          </w:tcPr>
                          <w:p w14:paraId="2B94A87D" w14:textId="77777777" w:rsidR="00471A02" w:rsidRPr="004D3E5F" w:rsidRDefault="00471A02" w:rsidP="00ED0F3F">
                            <w:pPr>
                              <w:rPr>
                                <w:rFonts w:ascii="Segoe UI" w:hAnsi="Segoe UI" w:cs="Segoe UI"/>
                                <w:sz w:val="18"/>
                                <w:szCs w:val="18"/>
                              </w:rPr>
                            </w:pPr>
                            <w:r>
                              <w:rPr>
                                <w:rFonts w:ascii="Segoe UI" w:hAnsi="Segoe UI" w:cs="Segoe UI"/>
                                <w:sz w:val="18"/>
                                <w:szCs w:val="18"/>
                              </w:rPr>
                              <w:t>Wamego Public Works</w:t>
                            </w:r>
                          </w:p>
                        </w:tc>
                      </w:tr>
                      <w:tr w:rsidR="00471A02" w:rsidRPr="004D3E5F" w14:paraId="6E5489BD" w14:textId="77777777" w:rsidTr="00C9011B">
                        <w:tc>
                          <w:tcPr>
                            <w:tcW w:w="432" w:type="dxa"/>
                          </w:tcPr>
                          <w:p w14:paraId="7453BE98" w14:textId="752851D6" w:rsidR="00471A02" w:rsidRPr="004D3E5F" w:rsidRDefault="00471A02" w:rsidP="00033518">
                            <w:pPr>
                              <w:jc w:val="center"/>
                              <w:rPr>
                                <w:rFonts w:ascii="Segoe UI" w:hAnsi="Segoe UI" w:cs="Segoe UI"/>
                                <w:sz w:val="18"/>
                                <w:szCs w:val="18"/>
                              </w:rPr>
                            </w:pPr>
                          </w:p>
                        </w:tc>
                        <w:tc>
                          <w:tcPr>
                            <w:tcW w:w="1818" w:type="dxa"/>
                          </w:tcPr>
                          <w:p w14:paraId="4BC3BAD7" w14:textId="55733B5B" w:rsidR="00471A02" w:rsidRPr="004D3E5F" w:rsidRDefault="00471A02" w:rsidP="00ED0F3F">
                            <w:pPr>
                              <w:rPr>
                                <w:rFonts w:ascii="Segoe UI" w:hAnsi="Segoe UI" w:cs="Segoe UI"/>
                                <w:sz w:val="18"/>
                                <w:szCs w:val="18"/>
                              </w:rPr>
                            </w:pPr>
                            <w:r>
                              <w:rPr>
                                <w:rFonts w:ascii="Segoe UI" w:hAnsi="Segoe UI" w:cs="Segoe UI"/>
                                <w:sz w:val="18"/>
                                <w:szCs w:val="18"/>
                              </w:rPr>
                              <w:t>Gregg Webster</w:t>
                            </w:r>
                          </w:p>
                        </w:tc>
                        <w:tc>
                          <w:tcPr>
                            <w:tcW w:w="2430" w:type="dxa"/>
                          </w:tcPr>
                          <w:p w14:paraId="2EE3A598" w14:textId="77777777" w:rsidR="00471A02" w:rsidRPr="004D3E5F" w:rsidRDefault="00471A02" w:rsidP="00ED0F3F">
                            <w:pPr>
                              <w:rPr>
                                <w:rFonts w:ascii="Segoe UI" w:hAnsi="Segoe UI" w:cs="Segoe UI"/>
                                <w:sz w:val="18"/>
                                <w:szCs w:val="18"/>
                              </w:rPr>
                            </w:pPr>
                            <w:r>
                              <w:rPr>
                                <w:rFonts w:ascii="Segoe UI" w:hAnsi="Segoe UI" w:cs="Segoe UI"/>
                                <w:sz w:val="18"/>
                                <w:szCs w:val="18"/>
                              </w:rPr>
                              <w:t>Pottawatomie County Zoning</w:t>
                            </w:r>
                          </w:p>
                        </w:tc>
                      </w:tr>
                      <w:tr w:rsidR="00471A02" w:rsidRPr="004D3E5F" w14:paraId="7A0C9DDF" w14:textId="77777777" w:rsidTr="00C9011B">
                        <w:tc>
                          <w:tcPr>
                            <w:tcW w:w="432" w:type="dxa"/>
                          </w:tcPr>
                          <w:p w14:paraId="3C35097A" w14:textId="5ECDF884" w:rsidR="00471A02" w:rsidRPr="004D3E5F" w:rsidRDefault="00221284" w:rsidP="00033518">
                            <w:pPr>
                              <w:jc w:val="center"/>
                              <w:rPr>
                                <w:rFonts w:ascii="Segoe UI" w:hAnsi="Segoe UI" w:cs="Segoe UI"/>
                                <w:sz w:val="18"/>
                                <w:szCs w:val="18"/>
                              </w:rPr>
                            </w:pPr>
                            <w:r>
                              <w:rPr>
                                <w:rFonts w:ascii="Segoe UI" w:hAnsi="Segoe UI" w:cs="Segoe UI"/>
                                <w:sz w:val="18"/>
                                <w:szCs w:val="18"/>
                              </w:rPr>
                              <w:t>X</w:t>
                            </w:r>
                          </w:p>
                        </w:tc>
                        <w:tc>
                          <w:tcPr>
                            <w:tcW w:w="1818" w:type="dxa"/>
                          </w:tcPr>
                          <w:p w14:paraId="59B963DC" w14:textId="1BBA15CB" w:rsidR="00471A02" w:rsidRPr="004D3E5F" w:rsidRDefault="009A1085" w:rsidP="00ED0F3F">
                            <w:pPr>
                              <w:rPr>
                                <w:rFonts w:ascii="Segoe UI" w:hAnsi="Segoe UI" w:cs="Segoe UI"/>
                                <w:sz w:val="18"/>
                                <w:szCs w:val="18"/>
                              </w:rPr>
                            </w:pPr>
                            <w:r>
                              <w:rPr>
                                <w:rFonts w:ascii="Segoe UI" w:hAnsi="Segoe UI" w:cs="Segoe UI"/>
                                <w:sz w:val="18"/>
                                <w:szCs w:val="18"/>
                              </w:rPr>
                              <w:t>Cameron Matthews</w:t>
                            </w:r>
                          </w:p>
                        </w:tc>
                        <w:tc>
                          <w:tcPr>
                            <w:tcW w:w="2430" w:type="dxa"/>
                          </w:tcPr>
                          <w:p w14:paraId="3838E742" w14:textId="77777777" w:rsidR="00471A02" w:rsidRPr="004D3E5F" w:rsidRDefault="00471A02" w:rsidP="00ED0F3F">
                            <w:pPr>
                              <w:rPr>
                                <w:rFonts w:ascii="Segoe UI" w:hAnsi="Segoe UI" w:cs="Segoe UI"/>
                                <w:sz w:val="18"/>
                                <w:szCs w:val="18"/>
                              </w:rPr>
                            </w:pPr>
                            <w:r>
                              <w:rPr>
                                <w:rFonts w:ascii="Segoe UI" w:hAnsi="Segoe UI" w:cs="Segoe UI"/>
                                <w:sz w:val="18"/>
                                <w:szCs w:val="18"/>
                              </w:rPr>
                              <w:t>Wamego Zoning</w:t>
                            </w:r>
                          </w:p>
                        </w:tc>
                      </w:tr>
                      <w:tr w:rsidR="00471A02" w:rsidRPr="004D3E5F" w14:paraId="2BC99227" w14:textId="77777777" w:rsidTr="00C9011B">
                        <w:tc>
                          <w:tcPr>
                            <w:tcW w:w="432" w:type="dxa"/>
                          </w:tcPr>
                          <w:p w14:paraId="51117E7A" w14:textId="26D8871D" w:rsidR="00471A02" w:rsidRPr="004D3E5F" w:rsidRDefault="00471A02" w:rsidP="00033518">
                            <w:pPr>
                              <w:jc w:val="center"/>
                              <w:rPr>
                                <w:rFonts w:ascii="Segoe UI" w:hAnsi="Segoe UI" w:cs="Segoe UI"/>
                                <w:sz w:val="18"/>
                                <w:szCs w:val="18"/>
                              </w:rPr>
                            </w:pPr>
                          </w:p>
                        </w:tc>
                        <w:tc>
                          <w:tcPr>
                            <w:tcW w:w="1818" w:type="dxa"/>
                          </w:tcPr>
                          <w:p w14:paraId="272E01F0" w14:textId="4F82F3A1" w:rsidR="00471A02" w:rsidRPr="004D3E5F" w:rsidRDefault="004804EA" w:rsidP="00ED0F3F">
                            <w:pPr>
                              <w:rPr>
                                <w:rFonts w:ascii="Segoe UI" w:hAnsi="Segoe UI" w:cs="Segoe UI"/>
                                <w:sz w:val="18"/>
                                <w:szCs w:val="18"/>
                              </w:rPr>
                            </w:pPr>
                            <w:r>
                              <w:rPr>
                                <w:rFonts w:ascii="Segoe UI" w:hAnsi="Segoe UI" w:cs="Segoe UI"/>
                                <w:sz w:val="18"/>
                                <w:szCs w:val="18"/>
                              </w:rPr>
                              <w:t xml:space="preserve">Amanda </w:t>
                            </w:r>
                            <w:r w:rsidR="0083232C">
                              <w:rPr>
                                <w:rFonts w:ascii="Segoe UI" w:hAnsi="Segoe UI" w:cs="Segoe UI"/>
                                <w:sz w:val="18"/>
                                <w:szCs w:val="18"/>
                              </w:rPr>
                              <w:t>Webb</w:t>
                            </w:r>
                            <w:r w:rsidR="00471A02">
                              <w:rPr>
                                <w:rFonts w:ascii="Segoe UI" w:hAnsi="Segoe UI" w:cs="Segoe UI"/>
                                <w:sz w:val="18"/>
                                <w:szCs w:val="18"/>
                              </w:rPr>
                              <w:t xml:space="preserve"> </w:t>
                            </w:r>
                          </w:p>
                        </w:tc>
                        <w:tc>
                          <w:tcPr>
                            <w:tcW w:w="2430" w:type="dxa"/>
                          </w:tcPr>
                          <w:p w14:paraId="2F7B6474" w14:textId="68878B97" w:rsidR="00471A02" w:rsidRPr="004D3E5F" w:rsidRDefault="00471A02" w:rsidP="00F93AB9">
                            <w:pPr>
                              <w:rPr>
                                <w:rFonts w:ascii="Segoe UI" w:hAnsi="Segoe UI" w:cs="Segoe UI"/>
                                <w:sz w:val="18"/>
                                <w:szCs w:val="18"/>
                              </w:rPr>
                            </w:pPr>
                            <w:r>
                              <w:rPr>
                                <w:rFonts w:ascii="Segoe UI" w:hAnsi="Segoe UI" w:cs="Segoe UI"/>
                                <w:sz w:val="18"/>
                                <w:szCs w:val="18"/>
                              </w:rPr>
                              <w:t xml:space="preserve">Riley County </w:t>
                            </w:r>
                            <w:r w:rsidR="00F93AB9">
                              <w:rPr>
                                <w:rFonts w:ascii="Segoe UI" w:hAnsi="Segoe UI" w:cs="Segoe UI"/>
                                <w:sz w:val="18"/>
                                <w:szCs w:val="18"/>
                              </w:rPr>
                              <w:t>Planning</w:t>
                            </w:r>
                          </w:p>
                        </w:tc>
                      </w:tr>
                      <w:tr w:rsidR="00471A02" w:rsidRPr="004D3E5F" w14:paraId="3DEEFD0F" w14:textId="77777777" w:rsidTr="00C9011B">
                        <w:tc>
                          <w:tcPr>
                            <w:tcW w:w="432" w:type="dxa"/>
                          </w:tcPr>
                          <w:p w14:paraId="6EF8BE1A" w14:textId="56F0E982" w:rsidR="00471A02" w:rsidRPr="004D3E5F" w:rsidRDefault="00471A02" w:rsidP="00033518">
                            <w:pPr>
                              <w:jc w:val="center"/>
                              <w:rPr>
                                <w:rFonts w:ascii="Segoe UI" w:hAnsi="Segoe UI" w:cs="Segoe UI"/>
                                <w:sz w:val="18"/>
                                <w:szCs w:val="18"/>
                              </w:rPr>
                            </w:pPr>
                          </w:p>
                        </w:tc>
                        <w:tc>
                          <w:tcPr>
                            <w:tcW w:w="1818" w:type="dxa"/>
                          </w:tcPr>
                          <w:p w14:paraId="4A211C1F" w14:textId="77777777" w:rsidR="00746C97" w:rsidRDefault="004F10B4" w:rsidP="00ED0F3F">
                            <w:pPr>
                              <w:rPr>
                                <w:rFonts w:ascii="Segoe UI" w:hAnsi="Segoe UI" w:cs="Segoe UI"/>
                                <w:sz w:val="18"/>
                                <w:szCs w:val="18"/>
                              </w:rPr>
                            </w:pPr>
                            <w:r>
                              <w:rPr>
                                <w:rFonts w:ascii="Segoe UI" w:hAnsi="Segoe UI" w:cs="Segoe UI"/>
                                <w:sz w:val="18"/>
                                <w:szCs w:val="18"/>
                              </w:rPr>
                              <w:t xml:space="preserve">Karen Becker </w:t>
                            </w:r>
                          </w:p>
                          <w:p w14:paraId="57A1E6C7" w14:textId="0E32B39C" w:rsidR="00471A02" w:rsidRPr="004D3E5F" w:rsidRDefault="00746C97" w:rsidP="00ED0F3F">
                            <w:pPr>
                              <w:rPr>
                                <w:rFonts w:ascii="Segoe UI" w:hAnsi="Segoe UI" w:cs="Segoe UI"/>
                                <w:sz w:val="18"/>
                                <w:szCs w:val="18"/>
                              </w:rPr>
                            </w:pPr>
                            <w:r>
                              <w:rPr>
                                <w:rFonts w:ascii="Segoe UI" w:hAnsi="Segoe UI" w:cs="Segoe UI"/>
                                <w:sz w:val="18"/>
                                <w:szCs w:val="18"/>
                              </w:rPr>
                              <w:t>(Vice-Chair)</w:t>
                            </w:r>
                          </w:p>
                        </w:tc>
                        <w:tc>
                          <w:tcPr>
                            <w:tcW w:w="2430" w:type="dxa"/>
                          </w:tcPr>
                          <w:p w14:paraId="791F3988" w14:textId="77777777" w:rsidR="00471A02" w:rsidRPr="004D3E5F" w:rsidRDefault="00471A02" w:rsidP="00ED0F3F">
                            <w:pPr>
                              <w:rPr>
                                <w:rFonts w:ascii="Segoe UI" w:hAnsi="Segoe UI" w:cs="Segoe UI"/>
                                <w:sz w:val="18"/>
                                <w:szCs w:val="18"/>
                              </w:rPr>
                            </w:pPr>
                            <w:r>
                              <w:rPr>
                                <w:rFonts w:ascii="Segoe UI" w:hAnsi="Segoe UI" w:cs="Segoe UI"/>
                                <w:sz w:val="18"/>
                                <w:szCs w:val="18"/>
                              </w:rPr>
                              <w:t>Manhattan Public Works</w:t>
                            </w:r>
                          </w:p>
                        </w:tc>
                      </w:tr>
                      <w:tr w:rsidR="00F93AB9" w:rsidRPr="004D3E5F" w14:paraId="1FB30F17" w14:textId="77777777" w:rsidTr="00C9011B">
                        <w:tc>
                          <w:tcPr>
                            <w:tcW w:w="432" w:type="dxa"/>
                          </w:tcPr>
                          <w:p w14:paraId="5AE6D619" w14:textId="7E31B7EF" w:rsidR="00F93AB9" w:rsidRPr="004D3E5F" w:rsidRDefault="00F93AB9" w:rsidP="00033518">
                            <w:pPr>
                              <w:jc w:val="center"/>
                              <w:rPr>
                                <w:rFonts w:ascii="Segoe UI" w:hAnsi="Segoe UI" w:cs="Segoe UI"/>
                                <w:sz w:val="18"/>
                                <w:szCs w:val="18"/>
                              </w:rPr>
                            </w:pPr>
                          </w:p>
                        </w:tc>
                        <w:tc>
                          <w:tcPr>
                            <w:tcW w:w="1818" w:type="dxa"/>
                          </w:tcPr>
                          <w:p w14:paraId="64B06ADA" w14:textId="394C0167" w:rsidR="00F93AB9" w:rsidRDefault="008D6F26" w:rsidP="00ED0F3F">
                            <w:pPr>
                              <w:rPr>
                                <w:rFonts w:ascii="Segoe UI" w:hAnsi="Segoe UI" w:cs="Segoe UI"/>
                                <w:sz w:val="18"/>
                                <w:szCs w:val="18"/>
                              </w:rPr>
                            </w:pPr>
                            <w:r>
                              <w:rPr>
                                <w:rFonts w:ascii="Segoe UI" w:hAnsi="Segoe UI" w:cs="Segoe UI"/>
                                <w:sz w:val="18"/>
                                <w:szCs w:val="18"/>
                              </w:rPr>
                              <w:t>John Ellerman</w:t>
                            </w:r>
                          </w:p>
                        </w:tc>
                        <w:tc>
                          <w:tcPr>
                            <w:tcW w:w="2430" w:type="dxa"/>
                          </w:tcPr>
                          <w:p w14:paraId="5F000B01" w14:textId="0D29660E" w:rsidR="00F93AB9" w:rsidRDefault="00F93AB9" w:rsidP="00ED0F3F">
                            <w:pPr>
                              <w:rPr>
                                <w:rFonts w:ascii="Segoe UI" w:hAnsi="Segoe UI" w:cs="Segoe UI"/>
                                <w:sz w:val="18"/>
                                <w:szCs w:val="18"/>
                              </w:rPr>
                            </w:pPr>
                            <w:r>
                              <w:rPr>
                                <w:rFonts w:ascii="Segoe UI" w:hAnsi="Segoe UI" w:cs="Segoe UI"/>
                                <w:sz w:val="18"/>
                                <w:szCs w:val="18"/>
                              </w:rPr>
                              <w:t xml:space="preserve">Riley County Public </w:t>
                            </w:r>
                            <w:r w:rsidR="002C62AE">
                              <w:rPr>
                                <w:rFonts w:ascii="Segoe UI" w:hAnsi="Segoe UI" w:cs="Segoe UI"/>
                                <w:sz w:val="18"/>
                                <w:szCs w:val="18"/>
                              </w:rPr>
                              <w:t>W</w:t>
                            </w:r>
                            <w:r>
                              <w:rPr>
                                <w:rFonts w:ascii="Segoe UI" w:hAnsi="Segoe UI" w:cs="Segoe UI"/>
                                <w:sz w:val="18"/>
                                <w:szCs w:val="18"/>
                              </w:rPr>
                              <w:t>orks</w:t>
                            </w:r>
                          </w:p>
                        </w:tc>
                      </w:tr>
                      <w:tr w:rsidR="00471A02" w:rsidRPr="004D3E5F" w14:paraId="567847A3" w14:textId="77777777" w:rsidTr="00C9011B">
                        <w:tc>
                          <w:tcPr>
                            <w:tcW w:w="432" w:type="dxa"/>
                          </w:tcPr>
                          <w:p w14:paraId="146EFC99" w14:textId="048D85BB" w:rsidR="00471A02" w:rsidRPr="004D3E5F" w:rsidRDefault="00230B23" w:rsidP="00033518">
                            <w:pPr>
                              <w:jc w:val="center"/>
                              <w:rPr>
                                <w:rFonts w:ascii="Segoe UI" w:hAnsi="Segoe UI" w:cs="Segoe UI"/>
                                <w:sz w:val="18"/>
                                <w:szCs w:val="18"/>
                              </w:rPr>
                            </w:pPr>
                            <w:r>
                              <w:rPr>
                                <w:rFonts w:ascii="Segoe UI" w:hAnsi="Segoe UI" w:cs="Segoe UI"/>
                                <w:sz w:val="18"/>
                                <w:szCs w:val="18"/>
                              </w:rPr>
                              <w:t>X</w:t>
                            </w:r>
                          </w:p>
                        </w:tc>
                        <w:tc>
                          <w:tcPr>
                            <w:tcW w:w="1818" w:type="dxa"/>
                          </w:tcPr>
                          <w:p w14:paraId="00DD2C63" w14:textId="5A7BF7C3" w:rsidR="00471A02" w:rsidRPr="004D3E5F" w:rsidRDefault="005F6596" w:rsidP="00ED0F3F">
                            <w:pPr>
                              <w:rPr>
                                <w:rFonts w:ascii="Segoe UI" w:hAnsi="Segoe UI" w:cs="Segoe UI"/>
                                <w:sz w:val="18"/>
                                <w:szCs w:val="18"/>
                              </w:rPr>
                            </w:pPr>
                            <w:r>
                              <w:rPr>
                                <w:rFonts w:ascii="Segoe UI" w:hAnsi="Segoe UI" w:cs="Segoe UI"/>
                                <w:sz w:val="18"/>
                                <w:szCs w:val="18"/>
                              </w:rPr>
                              <w:t>John Adam</w:t>
                            </w:r>
                          </w:p>
                        </w:tc>
                        <w:tc>
                          <w:tcPr>
                            <w:tcW w:w="2430" w:type="dxa"/>
                          </w:tcPr>
                          <w:p w14:paraId="3FFC8B49" w14:textId="77777777" w:rsidR="00471A02" w:rsidRPr="004D3E5F" w:rsidRDefault="00471A02" w:rsidP="00ED0F3F">
                            <w:pPr>
                              <w:rPr>
                                <w:rFonts w:ascii="Segoe UI" w:hAnsi="Segoe UI" w:cs="Segoe UI"/>
                                <w:sz w:val="18"/>
                                <w:szCs w:val="18"/>
                              </w:rPr>
                            </w:pPr>
                            <w:r>
                              <w:rPr>
                                <w:rFonts w:ascii="Segoe UI" w:hAnsi="Segoe UI" w:cs="Segoe UI"/>
                                <w:sz w:val="18"/>
                                <w:szCs w:val="18"/>
                              </w:rPr>
                              <w:t xml:space="preserve">Manhattan Community Development </w:t>
                            </w:r>
                          </w:p>
                        </w:tc>
                      </w:tr>
                      <w:tr w:rsidR="00471A02" w:rsidRPr="004D3E5F" w14:paraId="77B4CC57" w14:textId="77777777" w:rsidTr="00C9011B">
                        <w:tc>
                          <w:tcPr>
                            <w:tcW w:w="432" w:type="dxa"/>
                          </w:tcPr>
                          <w:p w14:paraId="5F610E88" w14:textId="4078D5C5" w:rsidR="00471A02" w:rsidRPr="004D3E5F" w:rsidRDefault="004F10B4" w:rsidP="00033518">
                            <w:pPr>
                              <w:jc w:val="center"/>
                              <w:rPr>
                                <w:rFonts w:ascii="Segoe UI" w:hAnsi="Segoe UI" w:cs="Segoe UI"/>
                                <w:sz w:val="18"/>
                                <w:szCs w:val="18"/>
                              </w:rPr>
                            </w:pPr>
                            <w:r>
                              <w:rPr>
                                <w:rFonts w:ascii="Segoe UI" w:hAnsi="Segoe UI" w:cs="Segoe UI"/>
                                <w:sz w:val="18"/>
                                <w:szCs w:val="18"/>
                              </w:rPr>
                              <w:t>X</w:t>
                            </w:r>
                          </w:p>
                        </w:tc>
                        <w:tc>
                          <w:tcPr>
                            <w:tcW w:w="1818" w:type="dxa"/>
                          </w:tcPr>
                          <w:p w14:paraId="29775AD6" w14:textId="3A44CFC7" w:rsidR="00471A02" w:rsidRPr="004D3E5F" w:rsidRDefault="005F6596" w:rsidP="00ED0F3F">
                            <w:pPr>
                              <w:rPr>
                                <w:rFonts w:ascii="Segoe UI" w:hAnsi="Segoe UI" w:cs="Segoe UI"/>
                                <w:sz w:val="18"/>
                                <w:szCs w:val="18"/>
                              </w:rPr>
                            </w:pPr>
                            <w:r>
                              <w:rPr>
                                <w:rFonts w:ascii="Segoe UI" w:hAnsi="Segoe UI" w:cs="Segoe UI"/>
                                <w:sz w:val="18"/>
                                <w:szCs w:val="18"/>
                              </w:rPr>
                              <w:t>Ryne Dowling</w:t>
                            </w:r>
                          </w:p>
                        </w:tc>
                        <w:tc>
                          <w:tcPr>
                            <w:tcW w:w="2430" w:type="dxa"/>
                          </w:tcPr>
                          <w:p w14:paraId="62E49F01" w14:textId="02A7C0E7" w:rsidR="00471A02" w:rsidRPr="004D3E5F" w:rsidRDefault="00471A02" w:rsidP="00ED0F3F">
                            <w:pPr>
                              <w:rPr>
                                <w:rFonts w:ascii="Segoe UI" w:hAnsi="Segoe UI" w:cs="Segoe UI"/>
                                <w:sz w:val="18"/>
                                <w:szCs w:val="18"/>
                              </w:rPr>
                            </w:pPr>
                            <w:r w:rsidRPr="004D3E5F">
                              <w:rPr>
                                <w:rFonts w:ascii="Segoe UI" w:hAnsi="Segoe UI" w:cs="Segoe UI"/>
                                <w:sz w:val="18"/>
                                <w:szCs w:val="18"/>
                              </w:rPr>
                              <w:t>Kansas Dep</w:t>
                            </w:r>
                            <w:r w:rsidR="00572122">
                              <w:rPr>
                                <w:rFonts w:ascii="Segoe UI" w:hAnsi="Segoe UI" w:cs="Segoe UI"/>
                                <w:sz w:val="18"/>
                                <w:szCs w:val="18"/>
                              </w:rPr>
                              <w:t>t.</w:t>
                            </w:r>
                            <w:r w:rsidRPr="004D3E5F">
                              <w:rPr>
                                <w:rFonts w:ascii="Segoe UI" w:hAnsi="Segoe UI" w:cs="Segoe UI"/>
                                <w:sz w:val="18"/>
                                <w:szCs w:val="18"/>
                              </w:rPr>
                              <w:t xml:space="preserve"> of Transportation</w:t>
                            </w:r>
                          </w:p>
                        </w:tc>
                      </w:tr>
                      <w:tr w:rsidR="00471A02" w:rsidRPr="004D3E5F" w14:paraId="1E9B1B1E" w14:textId="77777777" w:rsidTr="00C9011B">
                        <w:tc>
                          <w:tcPr>
                            <w:tcW w:w="432" w:type="dxa"/>
                          </w:tcPr>
                          <w:p w14:paraId="6E1023C8" w14:textId="7FE9A7E9" w:rsidR="00471A02" w:rsidRPr="004D3E5F" w:rsidRDefault="004F10B4" w:rsidP="00033518">
                            <w:pPr>
                              <w:jc w:val="center"/>
                              <w:rPr>
                                <w:rFonts w:ascii="Segoe UI" w:hAnsi="Segoe UI" w:cs="Segoe UI"/>
                                <w:sz w:val="18"/>
                                <w:szCs w:val="18"/>
                              </w:rPr>
                            </w:pPr>
                            <w:r>
                              <w:rPr>
                                <w:rFonts w:ascii="Segoe UI" w:hAnsi="Segoe UI" w:cs="Segoe UI"/>
                                <w:sz w:val="18"/>
                                <w:szCs w:val="18"/>
                              </w:rPr>
                              <w:t>X</w:t>
                            </w:r>
                          </w:p>
                        </w:tc>
                        <w:tc>
                          <w:tcPr>
                            <w:tcW w:w="1818" w:type="dxa"/>
                          </w:tcPr>
                          <w:p w14:paraId="7C39AB5C" w14:textId="381F96D8" w:rsidR="00471A02" w:rsidRPr="004D3E5F" w:rsidRDefault="005F6596" w:rsidP="00ED0F3F">
                            <w:pPr>
                              <w:rPr>
                                <w:rFonts w:ascii="Segoe UI" w:hAnsi="Segoe UI" w:cs="Segoe UI"/>
                                <w:sz w:val="18"/>
                                <w:szCs w:val="18"/>
                              </w:rPr>
                            </w:pPr>
                            <w:r>
                              <w:rPr>
                                <w:rFonts w:ascii="Segoe UI" w:hAnsi="Segoe UI" w:cs="Segoe UI"/>
                                <w:sz w:val="18"/>
                                <w:szCs w:val="18"/>
                              </w:rPr>
                              <w:t>Anne Smith</w:t>
                            </w:r>
                          </w:p>
                        </w:tc>
                        <w:tc>
                          <w:tcPr>
                            <w:tcW w:w="2430" w:type="dxa"/>
                          </w:tcPr>
                          <w:p w14:paraId="4B6FE46E" w14:textId="77D0C1D7" w:rsidR="00471A02" w:rsidRPr="004D3E5F" w:rsidRDefault="00471A02" w:rsidP="00ED0F3F">
                            <w:pPr>
                              <w:rPr>
                                <w:rFonts w:ascii="Segoe UI" w:hAnsi="Segoe UI" w:cs="Segoe UI"/>
                                <w:sz w:val="18"/>
                                <w:szCs w:val="18"/>
                              </w:rPr>
                            </w:pPr>
                            <w:r w:rsidRPr="004D3E5F">
                              <w:rPr>
                                <w:rFonts w:ascii="Segoe UI" w:hAnsi="Segoe UI" w:cs="Segoe UI"/>
                                <w:sz w:val="18"/>
                                <w:szCs w:val="18"/>
                              </w:rPr>
                              <w:t xml:space="preserve">Flint Hills </w:t>
                            </w:r>
                            <w:r w:rsidR="00F230B6">
                              <w:rPr>
                                <w:rFonts w:ascii="Segoe UI" w:hAnsi="Segoe UI" w:cs="Segoe UI"/>
                                <w:sz w:val="18"/>
                                <w:szCs w:val="18"/>
                              </w:rPr>
                              <w:t>A</w:t>
                            </w:r>
                            <w:r w:rsidRPr="004D3E5F">
                              <w:rPr>
                                <w:rFonts w:ascii="Segoe UI" w:hAnsi="Segoe UI" w:cs="Segoe UI"/>
                                <w:sz w:val="18"/>
                                <w:szCs w:val="18"/>
                              </w:rPr>
                              <w:t>T</w:t>
                            </w:r>
                            <w:r w:rsidR="00F230B6">
                              <w:rPr>
                                <w:rFonts w:ascii="Segoe UI" w:hAnsi="Segoe UI" w:cs="Segoe UI"/>
                                <w:sz w:val="18"/>
                                <w:szCs w:val="18"/>
                              </w:rPr>
                              <w:t>A</w:t>
                            </w:r>
                            <w:r w:rsidRPr="004D3E5F">
                              <w:rPr>
                                <w:rFonts w:ascii="Segoe UI" w:hAnsi="Segoe UI" w:cs="Segoe UI"/>
                                <w:sz w:val="18"/>
                                <w:szCs w:val="18"/>
                              </w:rPr>
                              <w:t xml:space="preserve"> Bus</w:t>
                            </w:r>
                          </w:p>
                        </w:tc>
                      </w:tr>
                      <w:tr w:rsidR="00471A02" w:rsidRPr="004D3E5F" w14:paraId="4D0A15FA" w14:textId="77777777" w:rsidTr="00C9011B">
                        <w:tc>
                          <w:tcPr>
                            <w:tcW w:w="432" w:type="dxa"/>
                          </w:tcPr>
                          <w:p w14:paraId="2DBEFA21" w14:textId="6B5C86E3" w:rsidR="00471A02" w:rsidRPr="004D3E5F" w:rsidRDefault="00F230B6" w:rsidP="00033518">
                            <w:pPr>
                              <w:jc w:val="center"/>
                              <w:rPr>
                                <w:rFonts w:ascii="Segoe UI" w:hAnsi="Segoe UI" w:cs="Segoe UI"/>
                                <w:sz w:val="18"/>
                                <w:szCs w:val="18"/>
                              </w:rPr>
                            </w:pPr>
                            <w:r>
                              <w:rPr>
                                <w:rFonts w:ascii="Segoe UI" w:hAnsi="Segoe UI" w:cs="Segoe UI"/>
                                <w:sz w:val="18"/>
                                <w:szCs w:val="18"/>
                              </w:rPr>
                              <w:t>X</w:t>
                            </w:r>
                          </w:p>
                        </w:tc>
                        <w:tc>
                          <w:tcPr>
                            <w:tcW w:w="1818" w:type="dxa"/>
                          </w:tcPr>
                          <w:p w14:paraId="128E8EFF" w14:textId="71C97A23" w:rsidR="00471A02" w:rsidRPr="004D3E5F" w:rsidRDefault="00F230B6" w:rsidP="00ED0F3F">
                            <w:pPr>
                              <w:rPr>
                                <w:rFonts w:ascii="Segoe UI" w:hAnsi="Segoe UI" w:cs="Segoe UI"/>
                                <w:sz w:val="18"/>
                                <w:szCs w:val="18"/>
                              </w:rPr>
                            </w:pPr>
                            <w:r>
                              <w:rPr>
                                <w:rFonts w:ascii="Segoe UI" w:hAnsi="Segoe UI" w:cs="Segoe UI"/>
                                <w:sz w:val="18"/>
                                <w:szCs w:val="18"/>
                              </w:rPr>
                              <w:t xml:space="preserve">Lisa </w:t>
                            </w:r>
                            <w:proofErr w:type="spellStart"/>
                            <w:r>
                              <w:rPr>
                                <w:rFonts w:ascii="Segoe UI" w:hAnsi="Segoe UI" w:cs="Segoe UI"/>
                                <w:sz w:val="18"/>
                                <w:szCs w:val="18"/>
                              </w:rPr>
                              <w:t>Johhnson</w:t>
                            </w:r>
                            <w:proofErr w:type="spellEnd"/>
                          </w:p>
                        </w:tc>
                        <w:tc>
                          <w:tcPr>
                            <w:tcW w:w="2430" w:type="dxa"/>
                          </w:tcPr>
                          <w:p w14:paraId="0210794C" w14:textId="176A7D7B" w:rsidR="00471A02" w:rsidRPr="004D3E5F" w:rsidRDefault="00471A02" w:rsidP="00ED0F3F">
                            <w:pPr>
                              <w:rPr>
                                <w:rFonts w:ascii="Segoe UI" w:hAnsi="Segoe UI" w:cs="Segoe UI"/>
                                <w:sz w:val="18"/>
                                <w:szCs w:val="18"/>
                              </w:rPr>
                            </w:pPr>
                            <w:r w:rsidRPr="004D3E5F">
                              <w:rPr>
                                <w:rFonts w:ascii="Segoe UI" w:hAnsi="Segoe UI" w:cs="Segoe UI"/>
                                <w:sz w:val="18"/>
                                <w:szCs w:val="18"/>
                              </w:rPr>
                              <w:t xml:space="preserve">K-State </w:t>
                            </w:r>
                            <w:r w:rsidR="00F230B6">
                              <w:rPr>
                                <w:rFonts w:ascii="Segoe UI" w:hAnsi="Segoe UI" w:cs="Segoe UI"/>
                                <w:sz w:val="18"/>
                                <w:szCs w:val="18"/>
                              </w:rPr>
                              <w:t>Planning</w:t>
                            </w:r>
                          </w:p>
                        </w:tc>
                      </w:tr>
                    </w:tbl>
                    <w:p w14:paraId="1E762080" w14:textId="7B919AAE" w:rsidR="00471A02" w:rsidRDefault="00471A02"/>
                  </w:txbxContent>
                </v:textbox>
                <w10:wrap anchorx="margin"/>
              </v:shape>
            </w:pict>
          </mc:Fallback>
        </mc:AlternateContent>
      </w:r>
    </w:p>
    <w:p w14:paraId="5B31F703" w14:textId="06832F80" w:rsidR="00572122" w:rsidRDefault="00572122" w:rsidP="00F47383">
      <w:pPr>
        <w:jc w:val="center"/>
        <w:rPr>
          <w:rFonts w:ascii="Segoe UI" w:hAnsi="Segoe UI" w:cs="Segoe UI"/>
          <w:sz w:val="20"/>
          <w:szCs w:val="20"/>
        </w:rPr>
      </w:pPr>
    </w:p>
    <w:p w14:paraId="3166EA2A" w14:textId="683247B3" w:rsidR="00572122" w:rsidRDefault="00572122" w:rsidP="00F47383">
      <w:pPr>
        <w:jc w:val="center"/>
        <w:rPr>
          <w:rFonts w:ascii="Segoe UI" w:hAnsi="Segoe UI" w:cs="Segoe UI"/>
          <w:sz w:val="20"/>
          <w:szCs w:val="20"/>
        </w:rPr>
      </w:pPr>
    </w:p>
    <w:p w14:paraId="22A580AC" w14:textId="27408065" w:rsidR="00572122" w:rsidRDefault="00572122" w:rsidP="00F47383">
      <w:pPr>
        <w:jc w:val="center"/>
        <w:rPr>
          <w:rFonts w:ascii="Segoe UI" w:hAnsi="Segoe UI" w:cs="Segoe UI"/>
          <w:sz w:val="20"/>
          <w:szCs w:val="20"/>
        </w:rPr>
      </w:pPr>
    </w:p>
    <w:p w14:paraId="11FA9F63" w14:textId="5D400C52" w:rsidR="00572122" w:rsidRDefault="00572122" w:rsidP="00F47383">
      <w:pPr>
        <w:jc w:val="center"/>
        <w:rPr>
          <w:rFonts w:ascii="Segoe UI" w:hAnsi="Segoe UI" w:cs="Segoe UI"/>
          <w:sz w:val="20"/>
          <w:szCs w:val="20"/>
        </w:rPr>
      </w:pPr>
    </w:p>
    <w:p w14:paraId="515094B4" w14:textId="24A98014" w:rsidR="00572122" w:rsidRDefault="00572122" w:rsidP="00F47383">
      <w:pPr>
        <w:jc w:val="center"/>
        <w:rPr>
          <w:rFonts w:ascii="Segoe UI" w:hAnsi="Segoe UI" w:cs="Segoe UI"/>
          <w:sz w:val="20"/>
          <w:szCs w:val="20"/>
        </w:rPr>
      </w:pPr>
    </w:p>
    <w:p w14:paraId="254A6E61" w14:textId="196EB438" w:rsidR="00572122" w:rsidRDefault="00572122" w:rsidP="00F47383">
      <w:pPr>
        <w:jc w:val="center"/>
        <w:rPr>
          <w:rFonts w:ascii="Segoe UI" w:hAnsi="Segoe UI" w:cs="Segoe UI"/>
          <w:sz w:val="20"/>
          <w:szCs w:val="20"/>
        </w:rPr>
      </w:pPr>
    </w:p>
    <w:p w14:paraId="5104E9D1" w14:textId="44EBC361" w:rsidR="00572122" w:rsidRDefault="00572122" w:rsidP="00F47383">
      <w:pPr>
        <w:jc w:val="center"/>
        <w:rPr>
          <w:rFonts w:ascii="Segoe UI" w:hAnsi="Segoe UI" w:cs="Segoe UI"/>
          <w:sz w:val="20"/>
          <w:szCs w:val="20"/>
        </w:rPr>
      </w:pPr>
    </w:p>
    <w:p w14:paraId="1DAE32E9" w14:textId="667F27BC" w:rsidR="00572122" w:rsidRDefault="00572122" w:rsidP="00F47383">
      <w:pPr>
        <w:jc w:val="center"/>
        <w:rPr>
          <w:rFonts w:ascii="Segoe UI" w:hAnsi="Segoe UI" w:cs="Segoe UI"/>
          <w:sz w:val="20"/>
          <w:szCs w:val="20"/>
        </w:rPr>
      </w:pPr>
    </w:p>
    <w:p w14:paraId="45BA4554" w14:textId="372434A9" w:rsidR="00572122" w:rsidRDefault="008E7BD8" w:rsidP="00F47383">
      <w:pPr>
        <w:jc w:val="center"/>
        <w:rPr>
          <w:rFonts w:ascii="Segoe UI" w:hAnsi="Segoe UI" w:cs="Segoe UI"/>
          <w:sz w:val="20"/>
          <w:szCs w:val="20"/>
        </w:rPr>
      </w:pPr>
      <w:r w:rsidRPr="00ED0F3F">
        <w:rPr>
          <w:rFonts w:ascii="Segoe UI" w:hAnsi="Segoe UI" w:cs="Segoe UI"/>
          <w:noProof/>
        </w:rPr>
        <mc:AlternateContent>
          <mc:Choice Requires="wps">
            <w:drawing>
              <wp:anchor distT="45720" distB="45720" distL="114300" distR="114300" simplePos="0" relativeHeight="251663360" behindDoc="0" locked="0" layoutInCell="1" allowOverlap="1" wp14:anchorId="2C91B3E7" wp14:editId="6EF59BB8">
                <wp:simplePos x="0" y="0"/>
                <wp:positionH relativeFrom="margin">
                  <wp:posOffset>2984863</wp:posOffset>
                </wp:positionH>
                <wp:positionV relativeFrom="paragraph">
                  <wp:posOffset>153761</wp:posOffset>
                </wp:positionV>
                <wp:extent cx="301752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09600"/>
                        </a:xfrm>
                        <a:prstGeom prst="rect">
                          <a:avLst/>
                        </a:prstGeom>
                        <a:solidFill>
                          <a:srgbClr val="FFFFFF"/>
                        </a:solidFill>
                        <a:ln w="9525">
                          <a:noFill/>
                          <a:miter lim="800000"/>
                          <a:headEnd/>
                          <a:tailEnd/>
                        </a:ln>
                      </wps:spPr>
                      <wps:txbx>
                        <w:txbxContent>
                          <w:tbl>
                            <w:tblPr>
                              <w:tblStyle w:val="TableGrid"/>
                              <w:tblW w:w="4608" w:type="dxa"/>
                              <w:tblInd w:w="-95" w:type="dxa"/>
                              <w:tblLook w:val="04A0" w:firstRow="1" w:lastRow="0" w:firstColumn="1" w:lastColumn="0" w:noHBand="0" w:noVBand="1"/>
                            </w:tblPr>
                            <w:tblGrid>
                              <w:gridCol w:w="432"/>
                              <w:gridCol w:w="4176"/>
                            </w:tblGrid>
                            <w:tr w:rsidR="00572122" w:rsidRPr="004D3E5F" w14:paraId="1FF38F44" w14:textId="77777777" w:rsidTr="00344647">
                              <w:tc>
                                <w:tcPr>
                                  <w:tcW w:w="4608" w:type="dxa"/>
                                  <w:gridSpan w:val="2"/>
                                </w:tcPr>
                                <w:p w14:paraId="5BA6901D" w14:textId="09FC4561" w:rsidR="00572122" w:rsidRPr="00572122" w:rsidRDefault="00572122" w:rsidP="00572122">
                                  <w:pPr>
                                    <w:jc w:val="center"/>
                                    <w:rPr>
                                      <w:rFonts w:ascii="Segoe UI" w:hAnsi="Segoe UI" w:cs="Segoe UI"/>
                                      <w:b/>
                                      <w:bCs/>
                                      <w:sz w:val="18"/>
                                      <w:szCs w:val="18"/>
                                    </w:rPr>
                                  </w:pPr>
                                  <w:r>
                                    <w:rPr>
                                      <w:rFonts w:ascii="Segoe UI" w:hAnsi="Segoe UI" w:cs="Segoe UI"/>
                                      <w:b/>
                                      <w:bCs/>
                                      <w:sz w:val="18"/>
                                      <w:szCs w:val="18"/>
                                    </w:rPr>
                                    <w:t>Staff Present</w:t>
                                  </w:r>
                                </w:p>
                              </w:tc>
                            </w:tr>
                            <w:tr w:rsidR="0083232C" w:rsidRPr="004D3E5F" w14:paraId="1FA7128B" w14:textId="77777777" w:rsidTr="00596C2F">
                              <w:tc>
                                <w:tcPr>
                                  <w:tcW w:w="432" w:type="dxa"/>
                                </w:tcPr>
                                <w:p w14:paraId="5DCBD84D" w14:textId="58556D9B" w:rsidR="0083232C" w:rsidRPr="004D3E5F" w:rsidRDefault="0083232C" w:rsidP="0083232C">
                                  <w:pPr>
                                    <w:jc w:val="center"/>
                                    <w:rPr>
                                      <w:rFonts w:ascii="Segoe UI" w:hAnsi="Segoe UI" w:cs="Segoe UI"/>
                                      <w:sz w:val="18"/>
                                      <w:szCs w:val="18"/>
                                    </w:rPr>
                                  </w:pPr>
                                  <w:r>
                                    <w:rPr>
                                      <w:rFonts w:ascii="Segoe UI" w:hAnsi="Segoe UI" w:cs="Segoe UI"/>
                                      <w:sz w:val="18"/>
                                      <w:szCs w:val="18"/>
                                    </w:rPr>
                                    <w:t>x</w:t>
                                  </w:r>
                                </w:p>
                              </w:tc>
                              <w:tc>
                                <w:tcPr>
                                  <w:tcW w:w="4176" w:type="dxa"/>
                                </w:tcPr>
                                <w:p w14:paraId="602FAA59" w14:textId="605AB683" w:rsidR="0083232C" w:rsidRPr="004D3E5F" w:rsidRDefault="0083232C" w:rsidP="0083232C">
                                  <w:pPr>
                                    <w:rPr>
                                      <w:rFonts w:ascii="Segoe UI" w:hAnsi="Segoe UI" w:cs="Segoe UI"/>
                                      <w:sz w:val="18"/>
                                      <w:szCs w:val="18"/>
                                    </w:rPr>
                                  </w:pPr>
                                  <w:r>
                                    <w:rPr>
                                      <w:rFonts w:ascii="Segoe UI" w:hAnsi="Segoe UI" w:cs="Segoe UI"/>
                                      <w:sz w:val="18"/>
                                      <w:szCs w:val="18"/>
                                    </w:rPr>
                                    <w:t>Jared Tremblay</w:t>
                                  </w:r>
                                </w:p>
                              </w:tc>
                            </w:tr>
                            <w:tr w:rsidR="0083232C" w:rsidRPr="004D3E5F" w14:paraId="4DFB2806" w14:textId="77777777" w:rsidTr="00F50E01">
                              <w:tc>
                                <w:tcPr>
                                  <w:tcW w:w="432" w:type="dxa"/>
                                </w:tcPr>
                                <w:p w14:paraId="677F1BC9" w14:textId="465B0CE4" w:rsidR="0083232C" w:rsidRPr="004D3E5F" w:rsidRDefault="00430CC5" w:rsidP="0083232C">
                                  <w:pPr>
                                    <w:jc w:val="center"/>
                                    <w:rPr>
                                      <w:rFonts w:ascii="Segoe UI" w:hAnsi="Segoe UI" w:cs="Segoe UI"/>
                                      <w:sz w:val="18"/>
                                      <w:szCs w:val="18"/>
                                    </w:rPr>
                                  </w:pPr>
                                  <w:r>
                                    <w:rPr>
                                      <w:rFonts w:ascii="Segoe UI" w:hAnsi="Segoe UI" w:cs="Segoe UI"/>
                                      <w:sz w:val="18"/>
                                      <w:szCs w:val="18"/>
                                    </w:rPr>
                                    <w:t>x</w:t>
                                  </w:r>
                                </w:p>
                              </w:tc>
                              <w:tc>
                                <w:tcPr>
                                  <w:tcW w:w="4176" w:type="dxa"/>
                                </w:tcPr>
                                <w:p w14:paraId="1CADAE0F" w14:textId="0769A82C" w:rsidR="0083232C" w:rsidRPr="004D3E5F" w:rsidRDefault="00430CC5" w:rsidP="0083232C">
                                  <w:pPr>
                                    <w:rPr>
                                      <w:rFonts w:ascii="Segoe UI" w:hAnsi="Segoe UI" w:cs="Segoe UI"/>
                                      <w:sz w:val="18"/>
                                      <w:szCs w:val="18"/>
                                    </w:rPr>
                                  </w:pPr>
                                  <w:r>
                                    <w:rPr>
                                      <w:rFonts w:ascii="Segoe UI" w:hAnsi="Segoe UI" w:cs="Segoe UI"/>
                                      <w:sz w:val="18"/>
                                      <w:szCs w:val="18"/>
                                    </w:rPr>
                                    <w:t>Abigail Danner</w:t>
                                  </w:r>
                                </w:p>
                              </w:tc>
                            </w:tr>
                          </w:tbl>
                          <w:p w14:paraId="1A39C18A" w14:textId="77777777" w:rsidR="00471A02" w:rsidRDefault="00471A02" w:rsidP="00ED0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1B3E7" id="Text Box 3" o:spid="_x0000_s1028" type="#_x0000_t202" style="position:absolute;left:0;text-align:left;margin-left:235.05pt;margin-top:12.1pt;width:237.6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ezEgIAAP0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" stroked="f">
                <v:textbox>
                  <w:txbxContent>
                    <w:tbl>
                      <w:tblPr>
                        <w:tblStyle w:val="TableGrid"/>
                        <w:tblW w:w="4608" w:type="dxa"/>
                        <w:tblInd w:w="-95" w:type="dxa"/>
                        <w:tblLook w:val="04A0" w:firstRow="1" w:lastRow="0" w:firstColumn="1" w:lastColumn="0" w:noHBand="0" w:noVBand="1"/>
                      </w:tblPr>
                      <w:tblGrid>
                        <w:gridCol w:w="432"/>
                        <w:gridCol w:w="4176"/>
                      </w:tblGrid>
                      <w:tr w:rsidR="00572122" w:rsidRPr="004D3E5F" w14:paraId="1FF38F44" w14:textId="77777777" w:rsidTr="00344647">
                        <w:tc>
                          <w:tcPr>
                            <w:tcW w:w="4608" w:type="dxa"/>
                            <w:gridSpan w:val="2"/>
                          </w:tcPr>
                          <w:p w14:paraId="5BA6901D" w14:textId="09FC4561" w:rsidR="00572122" w:rsidRPr="00572122" w:rsidRDefault="00572122" w:rsidP="00572122">
                            <w:pPr>
                              <w:jc w:val="center"/>
                              <w:rPr>
                                <w:rFonts w:ascii="Segoe UI" w:hAnsi="Segoe UI" w:cs="Segoe UI"/>
                                <w:b/>
                                <w:bCs/>
                                <w:sz w:val="18"/>
                                <w:szCs w:val="18"/>
                              </w:rPr>
                            </w:pPr>
                            <w:r>
                              <w:rPr>
                                <w:rFonts w:ascii="Segoe UI" w:hAnsi="Segoe UI" w:cs="Segoe UI"/>
                                <w:b/>
                                <w:bCs/>
                                <w:sz w:val="18"/>
                                <w:szCs w:val="18"/>
                              </w:rPr>
                              <w:t>Staff Present</w:t>
                            </w:r>
                          </w:p>
                        </w:tc>
                      </w:tr>
                      <w:tr w:rsidR="0083232C" w:rsidRPr="004D3E5F" w14:paraId="1FA7128B" w14:textId="77777777" w:rsidTr="00596C2F">
                        <w:tc>
                          <w:tcPr>
                            <w:tcW w:w="432" w:type="dxa"/>
                          </w:tcPr>
                          <w:p w14:paraId="5DCBD84D" w14:textId="58556D9B" w:rsidR="0083232C" w:rsidRPr="004D3E5F" w:rsidRDefault="0083232C" w:rsidP="0083232C">
                            <w:pPr>
                              <w:jc w:val="center"/>
                              <w:rPr>
                                <w:rFonts w:ascii="Segoe UI" w:hAnsi="Segoe UI" w:cs="Segoe UI"/>
                                <w:sz w:val="18"/>
                                <w:szCs w:val="18"/>
                              </w:rPr>
                            </w:pPr>
                            <w:r>
                              <w:rPr>
                                <w:rFonts w:ascii="Segoe UI" w:hAnsi="Segoe UI" w:cs="Segoe UI"/>
                                <w:sz w:val="18"/>
                                <w:szCs w:val="18"/>
                              </w:rPr>
                              <w:t>x</w:t>
                            </w:r>
                          </w:p>
                        </w:tc>
                        <w:tc>
                          <w:tcPr>
                            <w:tcW w:w="4176" w:type="dxa"/>
                          </w:tcPr>
                          <w:p w14:paraId="602FAA59" w14:textId="605AB683" w:rsidR="0083232C" w:rsidRPr="004D3E5F" w:rsidRDefault="0083232C" w:rsidP="0083232C">
                            <w:pPr>
                              <w:rPr>
                                <w:rFonts w:ascii="Segoe UI" w:hAnsi="Segoe UI" w:cs="Segoe UI"/>
                                <w:sz w:val="18"/>
                                <w:szCs w:val="18"/>
                              </w:rPr>
                            </w:pPr>
                            <w:r>
                              <w:rPr>
                                <w:rFonts w:ascii="Segoe UI" w:hAnsi="Segoe UI" w:cs="Segoe UI"/>
                                <w:sz w:val="18"/>
                                <w:szCs w:val="18"/>
                              </w:rPr>
                              <w:t>Jared Tremblay</w:t>
                            </w:r>
                          </w:p>
                        </w:tc>
                      </w:tr>
                      <w:tr w:rsidR="0083232C" w:rsidRPr="004D3E5F" w14:paraId="4DFB2806" w14:textId="77777777" w:rsidTr="00F50E01">
                        <w:tc>
                          <w:tcPr>
                            <w:tcW w:w="432" w:type="dxa"/>
                          </w:tcPr>
                          <w:p w14:paraId="677F1BC9" w14:textId="465B0CE4" w:rsidR="0083232C" w:rsidRPr="004D3E5F" w:rsidRDefault="00430CC5" w:rsidP="0083232C">
                            <w:pPr>
                              <w:jc w:val="center"/>
                              <w:rPr>
                                <w:rFonts w:ascii="Segoe UI" w:hAnsi="Segoe UI" w:cs="Segoe UI"/>
                                <w:sz w:val="18"/>
                                <w:szCs w:val="18"/>
                              </w:rPr>
                            </w:pPr>
                            <w:r>
                              <w:rPr>
                                <w:rFonts w:ascii="Segoe UI" w:hAnsi="Segoe UI" w:cs="Segoe UI"/>
                                <w:sz w:val="18"/>
                                <w:szCs w:val="18"/>
                              </w:rPr>
                              <w:t>x</w:t>
                            </w:r>
                          </w:p>
                        </w:tc>
                        <w:tc>
                          <w:tcPr>
                            <w:tcW w:w="4176" w:type="dxa"/>
                          </w:tcPr>
                          <w:p w14:paraId="1CADAE0F" w14:textId="0769A82C" w:rsidR="0083232C" w:rsidRPr="004D3E5F" w:rsidRDefault="00430CC5" w:rsidP="0083232C">
                            <w:pPr>
                              <w:rPr>
                                <w:rFonts w:ascii="Segoe UI" w:hAnsi="Segoe UI" w:cs="Segoe UI"/>
                                <w:sz w:val="18"/>
                                <w:szCs w:val="18"/>
                              </w:rPr>
                            </w:pPr>
                            <w:r>
                              <w:rPr>
                                <w:rFonts w:ascii="Segoe UI" w:hAnsi="Segoe UI" w:cs="Segoe UI"/>
                                <w:sz w:val="18"/>
                                <w:szCs w:val="18"/>
                              </w:rPr>
                              <w:t>Abigail Danner</w:t>
                            </w:r>
                          </w:p>
                        </w:tc>
                      </w:tr>
                    </w:tbl>
                    <w:p w14:paraId="1A39C18A" w14:textId="77777777" w:rsidR="00471A02" w:rsidRDefault="00471A02" w:rsidP="00ED0F3F"/>
                  </w:txbxContent>
                </v:textbox>
                <w10:wrap anchorx="margin"/>
              </v:shape>
            </w:pict>
          </mc:Fallback>
        </mc:AlternateContent>
      </w:r>
    </w:p>
    <w:p w14:paraId="778B645A" w14:textId="1B1207FB" w:rsidR="00572122" w:rsidRDefault="00572122" w:rsidP="00F47383">
      <w:pPr>
        <w:jc w:val="center"/>
        <w:rPr>
          <w:rFonts w:ascii="Segoe UI" w:hAnsi="Segoe UI" w:cs="Segoe UI"/>
          <w:sz w:val="20"/>
          <w:szCs w:val="20"/>
        </w:rPr>
      </w:pPr>
    </w:p>
    <w:p w14:paraId="405CBD41" w14:textId="61A5D6BB" w:rsidR="00572122" w:rsidRDefault="00572122" w:rsidP="00F47383">
      <w:pPr>
        <w:jc w:val="center"/>
        <w:rPr>
          <w:rFonts w:ascii="Segoe UI" w:hAnsi="Segoe UI" w:cs="Segoe UI"/>
          <w:sz w:val="20"/>
          <w:szCs w:val="20"/>
        </w:rPr>
      </w:pPr>
    </w:p>
    <w:p w14:paraId="5047519D" w14:textId="45F2C337" w:rsidR="00572122" w:rsidRDefault="00572122" w:rsidP="00F47383">
      <w:pPr>
        <w:jc w:val="center"/>
        <w:rPr>
          <w:rFonts w:ascii="Segoe UI" w:hAnsi="Segoe UI" w:cs="Segoe UI"/>
          <w:sz w:val="20"/>
          <w:szCs w:val="20"/>
        </w:rPr>
      </w:pPr>
    </w:p>
    <w:p w14:paraId="7C5F714F" w14:textId="0D37F1D2" w:rsidR="00572122" w:rsidRDefault="008E7BD8" w:rsidP="00F47383">
      <w:pPr>
        <w:jc w:val="center"/>
        <w:rPr>
          <w:rFonts w:ascii="Segoe UI" w:hAnsi="Segoe UI" w:cs="Segoe UI"/>
          <w:sz w:val="20"/>
          <w:szCs w:val="20"/>
        </w:rPr>
      </w:pPr>
      <w:r w:rsidRPr="00ED0F3F">
        <w:rPr>
          <w:rFonts w:ascii="Segoe UI" w:hAnsi="Segoe UI" w:cs="Segoe UI"/>
          <w:noProof/>
        </w:rPr>
        <mc:AlternateContent>
          <mc:Choice Requires="wps">
            <w:drawing>
              <wp:anchor distT="45720" distB="45720" distL="114300" distR="114300" simplePos="0" relativeHeight="251665408" behindDoc="0" locked="0" layoutInCell="1" allowOverlap="1" wp14:anchorId="084B79FB" wp14:editId="343F6E43">
                <wp:simplePos x="0" y="0"/>
                <wp:positionH relativeFrom="margin">
                  <wp:posOffset>2988129</wp:posOffset>
                </wp:positionH>
                <wp:positionV relativeFrom="paragraph">
                  <wp:posOffset>104593</wp:posOffset>
                </wp:positionV>
                <wp:extent cx="3017520" cy="101237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12371"/>
                        </a:xfrm>
                        <a:prstGeom prst="rect">
                          <a:avLst/>
                        </a:prstGeom>
                        <a:solidFill>
                          <a:srgbClr val="FFFFFF"/>
                        </a:solidFill>
                        <a:ln w="9525">
                          <a:noFill/>
                          <a:miter lim="800000"/>
                          <a:headEnd/>
                          <a:tailEnd/>
                        </a:ln>
                      </wps:spPr>
                      <wps:txbx>
                        <w:txbxContent>
                          <w:tbl>
                            <w:tblPr>
                              <w:tblStyle w:val="TableGrid"/>
                              <w:tblW w:w="4590" w:type="dxa"/>
                              <w:tblInd w:w="-95" w:type="dxa"/>
                              <w:tblLook w:val="04A0" w:firstRow="1" w:lastRow="0" w:firstColumn="1" w:lastColumn="0" w:noHBand="0" w:noVBand="1"/>
                            </w:tblPr>
                            <w:tblGrid>
                              <w:gridCol w:w="2340"/>
                              <w:gridCol w:w="2250"/>
                            </w:tblGrid>
                            <w:tr w:rsidR="00C9011B" w:rsidRPr="004D3E5F" w14:paraId="7F296C66" w14:textId="77777777" w:rsidTr="008D4E24">
                              <w:tc>
                                <w:tcPr>
                                  <w:tcW w:w="4590" w:type="dxa"/>
                                  <w:gridSpan w:val="2"/>
                                </w:tcPr>
                                <w:p w14:paraId="4C554AF5" w14:textId="5A27D95D" w:rsidR="00C9011B" w:rsidRPr="00C9011B" w:rsidRDefault="00C9011B" w:rsidP="00C9011B">
                                  <w:pPr>
                                    <w:jc w:val="center"/>
                                    <w:rPr>
                                      <w:rFonts w:ascii="Segoe UI" w:hAnsi="Segoe UI" w:cs="Segoe UI"/>
                                      <w:b/>
                                      <w:bCs/>
                                      <w:sz w:val="18"/>
                                      <w:szCs w:val="18"/>
                                    </w:rPr>
                                  </w:pPr>
                                  <w:r w:rsidRPr="00C9011B">
                                    <w:rPr>
                                      <w:rFonts w:ascii="Segoe UI" w:hAnsi="Segoe UI" w:cs="Segoe UI"/>
                                      <w:b/>
                                      <w:bCs/>
                                      <w:sz w:val="18"/>
                                      <w:szCs w:val="18"/>
                                    </w:rPr>
                                    <w:t>Member</w:t>
                                  </w:r>
                                  <w:r>
                                    <w:rPr>
                                      <w:rFonts w:ascii="Segoe UI" w:hAnsi="Segoe UI" w:cs="Segoe UI"/>
                                      <w:b/>
                                      <w:bCs/>
                                      <w:sz w:val="18"/>
                                      <w:szCs w:val="18"/>
                                    </w:rPr>
                                    <w:t>s</w:t>
                                  </w:r>
                                  <w:r w:rsidRPr="00C9011B">
                                    <w:rPr>
                                      <w:rFonts w:ascii="Segoe UI" w:hAnsi="Segoe UI" w:cs="Segoe UI"/>
                                      <w:b/>
                                      <w:bCs/>
                                      <w:sz w:val="18"/>
                                      <w:szCs w:val="18"/>
                                    </w:rPr>
                                    <w:t xml:space="preserve"> of the Public Present</w:t>
                                  </w:r>
                                </w:p>
                              </w:tc>
                            </w:tr>
                            <w:tr w:rsidR="00B97AA5" w:rsidRPr="004D3E5F" w14:paraId="60FB5B61" w14:textId="77777777" w:rsidTr="00C9011B">
                              <w:tc>
                                <w:tcPr>
                                  <w:tcW w:w="2340" w:type="dxa"/>
                                </w:tcPr>
                                <w:p w14:paraId="55083EF2" w14:textId="28A61201" w:rsidR="00B97AA5" w:rsidRPr="004D3E5F" w:rsidRDefault="00D014D6" w:rsidP="00ED0F3F">
                                  <w:pPr>
                                    <w:rPr>
                                      <w:rFonts w:ascii="Segoe UI" w:hAnsi="Segoe UI" w:cs="Segoe UI"/>
                                      <w:sz w:val="18"/>
                                      <w:szCs w:val="18"/>
                                    </w:rPr>
                                  </w:pPr>
                                  <w:r>
                                    <w:rPr>
                                      <w:rFonts w:ascii="Segoe UI" w:hAnsi="Segoe UI" w:cs="Segoe UI"/>
                                      <w:sz w:val="18"/>
                                      <w:szCs w:val="18"/>
                                    </w:rPr>
                                    <w:t>Mike Wilson</w:t>
                                  </w:r>
                                </w:p>
                              </w:tc>
                              <w:tc>
                                <w:tcPr>
                                  <w:tcW w:w="2250" w:type="dxa"/>
                                </w:tcPr>
                                <w:p w14:paraId="38639FEF" w14:textId="2B3E72A4" w:rsidR="00B97AA5" w:rsidRPr="004D3E5F" w:rsidRDefault="00D014D6" w:rsidP="00ED0F3F">
                                  <w:pPr>
                                    <w:rPr>
                                      <w:rFonts w:ascii="Segoe UI" w:hAnsi="Segoe UI" w:cs="Segoe UI"/>
                                      <w:sz w:val="18"/>
                                      <w:szCs w:val="18"/>
                                    </w:rPr>
                                  </w:pPr>
                                  <w:r>
                                    <w:rPr>
                                      <w:rFonts w:ascii="Segoe UI" w:hAnsi="Segoe UI" w:cs="Segoe UI"/>
                                      <w:sz w:val="18"/>
                                      <w:szCs w:val="18"/>
                                    </w:rPr>
                                    <w:t>CTD</w:t>
                                  </w:r>
                                </w:p>
                              </w:tc>
                            </w:tr>
                            <w:tr w:rsidR="00B97AA5" w:rsidRPr="004D3E5F" w14:paraId="267DDB80" w14:textId="77777777" w:rsidTr="00C9011B">
                              <w:tc>
                                <w:tcPr>
                                  <w:tcW w:w="2340" w:type="dxa"/>
                                </w:tcPr>
                                <w:p w14:paraId="3F344EC3" w14:textId="0A6445E3" w:rsidR="00B97AA5" w:rsidRDefault="00D014D6" w:rsidP="00ED0F3F">
                                  <w:pPr>
                                    <w:rPr>
                                      <w:rFonts w:ascii="Segoe UI" w:hAnsi="Segoe UI" w:cs="Segoe UI"/>
                                      <w:sz w:val="18"/>
                                      <w:szCs w:val="18"/>
                                    </w:rPr>
                                  </w:pPr>
                                  <w:r>
                                    <w:rPr>
                                      <w:rFonts w:ascii="Segoe UI" w:hAnsi="Segoe UI" w:cs="Segoe UI"/>
                                      <w:sz w:val="18"/>
                                      <w:szCs w:val="18"/>
                                    </w:rPr>
                                    <w:t xml:space="preserve">Matt </w:t>
                                  </w:r>
                                  <w:proofErr w:type="spellStart"/>
                                  <w:r>
                                    <w:rPr>
                                      <w:rFonts w:ascii="Segoe UI" w:hAnsi="Segoe UI" w:cs="Segoe UI"/>
                                      <w:sz w:val="18"/>
                                      <w:szCs w:val="18"/>
                                    </w:rPr>
                                    <w:t>Mackaprang</w:t>
                                  </w:r>
                                  <w:proofErr w:type="spellEnd"/>
                                </w:p>
                              </w:tc>
                              <w:tc>
                                <w:tcPr>
                                  <w:tcW w:w="2250" w:type="dxa"/>
                                </w:tcPr>
                                <w:p w14:paraId="54BE6036" w14:textId="0CECEDDC" w:rsidR="00B97AA5" w:rsidRDefault="00D014D6" w:rsidP="00ED0F3F">
                                  <w:pPr>
                                    <w:rPr>
                                      <w:rFonts w:ascii="Segoe UI" w:hAnsi="Segoe UI" w:cs="Segoe UI"/>
                                      <w:sz w:val="18"/>
                                      <w:szCs w:val="18"/>
                                    </w:rPr>
                                  </w:pPr>
                                  <w:r>
                                    <w:rPr>
                                      <w:rFonts w:ascii="Segoe UI" w:hAnsi="Segoe UI" w:cs="Segoe UI"/>
                                      <w:sz w:val="18"/>
                                      <w:szCs w:val="18"/>
                                    </w:rPr>
                                    <w:t>KDOT</w:t>
                                  </w:r>
                                </w:p>
                              </w:tc>
                            </w:tr>
                            <w:tr w:rsidR="00D014D6" w:rsidRPr="004D3E5F" w14:paraId="2B97366E" w14:textId="77777777" w:rsidTr="00C9011B">
                              <w:tc>
                                <w:tcPr>
                                  <w:tcW w:w="2340" w:type="dxa"/>
                                </w:tcPr>
                                <w:p w14:paraId="703029CC" w14:textId="259F2E81" w:rsidR="00D014D6" w:rsidRDefault="00D014D6" w:rsidP="00ED0F3F">
                                  <w:pPr>
                                    <w:rPr>
                                      <w:rFonts w:ascii="Segoe UI" w:hAnsi="Segoe UI" w:cs="Segoe UI"/>
                                      <w:sz w:val="18"/>
                                      <w:szCs w:val="18"/>
                                    </w:rPr>
                                  </w:pPr>
                                  <w:r>
                                    <w:rPr>
                                      <w:rFonts w:ascii="Segoe UI" w:hAnsi="Segoe UI" w:cs="Segoe UI"/>
                                      <w:sz w:val="18"/>
                                      <w:szCs w:val="18"/>
                                    </w:rPr>
                                    <w:t>Allison Smith</w:t>
                                  </w:r>
                                </w:p>
                              </w:tc>
                              <w:tc>
                                <w:tcPr>
                                  <w:tcW w:w="2250" w:type="dxa"/>
                                </w:tcPr>
                                <w:p w14:paraId="02C0700C" w14:textId="1D5D2DD9" w:rsidR="00D014D6" w:rsidRDefault="00D014D6" w:rsidP="00ED0F3F">
                                  <w:pPr>
                                    <w:rPr>
                                      <w:rFonts w:ascii="Segoe UI" w:hAnsi="Segoe UI" w:cs="Segoe UI"/>
                                      <w:sz w:val="18"/>
                                      <w:szCs w:val="18"/>
                                    </w:rPr>
                                  </w:pPr>
                                  <w:r>
                                    <w:rPr>
                                      <w:rFonts w:ascii="Segoe UI" w:hAnsi="Segoe UI" w:cs="Segoe UI"/>
                                      <w:sz w:val="18"/>
                                      <w:szCs w:val="18"/>
                                    </w:rPr>
                                    <w:t>KDOT</w:t>
                                  </w:r>
                                </w:p>
                              </w:tc>
                            </w:tr>
                            <w:tr w:rsidR="00B97AA5" w:rsidRPr="004D3E5F" w14:paraId="4CA08223" w14:textId="77777777" w:rsidTr="00C9011B">
                              <w:tc>
                                <w:tcPr>
                                  <w:tcW w:w="2340" w:type="dxa"/>
                                </w:tcPr>
                                <w:p w14:paraId="7F32A225" w14:textId="5B47D28E" w:rsidR="00B97AA5" w:rsidRDefault="00B97AA5" w:rsidP="00ED0F3F">
                                  <w:pPr>
                                    <w:rPr>
                                      <w:rFonts w:ascii="Segoe UI" w:hAnsi="Segoe UI" w:cs="Segoe UI"/>
                                      <w:sz w:val="18"/>
                                      <w:szCs w:val="18"/>
                                    </w:rPr>
                                  </w:pPr>
                                </w:p>
                              </w:tc>
                              <w:tc>
                                <w:tcPr>
                                  <w:tcW w:w="2250" w:type="dxa"/>
                                </w:tcPr>
                                <w:p w14:paraId="54834FFD" w14:textId="30F8FE7D" w:rsidR="00B97AA5" w:rsidRDefault="00B97AA5" w:rsidP="00ED0F3F">
                                  <w:pPr>
                                    <w:rPr>
                                      <w:rFonts w:ascii="Segoe UI" w:hAnsi="Segoe UI" w:cs="Segoe UI"/>
                                      <w:sz w:val="18"/>
                                      <w:szCs w:val="18"/>
                                    </w:rPr>
                                  </w:pPr>
                                </w:p>
                              </w:tc>
                            </w:tr>
                          </w:tbl>
                          <w:p w14:paraId="62955693" w14:textId="77777777" w:rsidR="00471A02" w:rsidRDefault="00471A02" w:rsidP="00ED0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B79FB" id="Text Box 4" o:spid="_x0000_s1029" type="#_x0000_t202" style="position:absolute;left:0;text-align:left;margin-left:235.3pt;margin-top:8.25pt;width:237.6pt;height:7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" stroked="f">
                <v:textbox>
                  <w:txbxContent>
                    <w:tbl>
                      <w:tblPr>
                        <w:tblStyle w:val="TableGrid"/>
                        <w:tblW w:w="4590" w:type="dxa"/>
                        <w:tblInd w:w="-95" w:type="dxa"/>
                        <w:tblLook w:val="04A0" w:firstRow="1" w:lastRow="0" w:firstColumn="1" w:lastColumn="0" w:noHBand="0" w:noVBand="1"/>
                      </w:tblPr>
                      <w:tblGrid>
                        <w:gridCol w:w="2340"/>
                        <w:gridCol w:w="2250"/>
                      </w:tblGrid>
                      <w:tr w:rsidR="00C9011B" w:rsidRPr="004D3E5F" w14:paraId="7F296C66" w14:textId="77777777" w:rsidTr="008D4E24">
                        <w:tc>
                          <w:tcPr>
                            <w:tcW w:w="4590" w:type="dxa"/>
                            <w:gridSpan w:val="2"/>
                          </w:tcPr>
                          <w:p w14:paraId="4C554AF5" w14:textId="5A27D95D" w:rsidR="00C9011B" w:rsidRPr="00C9011B" w:rsidRDefault="00C9011B" w:rsidP="00C9011B">
                            <w:pPr>
                              <w:jc w:val="center"/>
                              <w:rPr>
                                <w:rFonts w:ascii="Segoe UI" w:hAnsi="Segoe UI" w:cs="Segoe UI"/>
                                <w:b/>
                                <w:bCs/>
                                <w:sz w:val="18"/>
                                <w:szCs w:val="18"/>
                              </w:rPr>
                            </w:pPr>
                            <w:r w:rsidRPr="00C9011B">
                              <w:rPr>
                                <w:rFonts w:ascii="Segoe UI" w:hAnsi="Segoe UI" w:cs="Segoe UI"/>
                                <w:b/>
                                <w:bCs/>
                                <w:sz w:val="18"/>
                                <w:szCs w:val="18"/>
                              </w:rPr>
                              <w:t>Member</w:t>
                            </w:r>
                            <w:r>
                              <w:rPr>
                                <w:rFonts w:ascii="Segoe UI" w:hAnsi="Segoe UI" w:cs="Segoe UI"/>
                                <w:b/>
                                <w:bCs/>
                                <w:sz w:val="18"/>
                                <w:szCs w:val="18"/>
                              </w:rPr>
                              <w:t>s</w:t>
                            </w:r>
                            <w:r w:rsidRPr="00C9011B">
                              <w:rPr>
                                <w:rFonts w:ascii="Segoe UI" w:hAnsi="Segoe UI" w:cs="Segoe UI"/>
                                <w:b/>
                                <w:bCs/>
                                <w:sz w:val="18"/>
                                <w:szCs w:val="18"/>
                              </w:rPr>
                              <w:t xml:space="preserve"> of the Public Present</w:t>
                            </w:r>
                          </w:p>
                        </w:tc>
                      </w:tr>
                      <w:tr w:rsidR="00B97AA5" w:rsidRPr="004D3E5F" w14:paraId="60FB5B61" w14:textId="77777777" w:rsidTr="00C9011B">
                        <w:tc>
                          <w:tcPr>
                            <w:tcW w:w="2340" w:type="dxa"/>
                          </w:tcPr>
                          <w:p w14:paraId="55083EF2" w14:textId="28A61201" w:rsidR="00B97AA5" w:rsidRPr="004D3E5F" w:rsidRDefault="00D014D6" w:rsidP="00ED0F3F">
                            <w:pPr>
                              <w:rPr>
                                <w:rFonts w:ascii="Segoe UI" w:hAnsi="Segoe UI" w:cs="Segoe UI"/>
                                <w:sz w:val="18"/>
                                <w:szCs w:val="18"/>
                              </w:rPr>
                            </w:pPr>
                            <w:r>
                              <w:rPr>
                                <w:rFonts w:ascii="Segoe UI" w:hAnsi="Segoe UI" w:cs="Segoe UI"/>
                                <w:sz w:val="18"/>
                                <w:szCs w:val="18"/>
                              </w:rPr>
                              <w:t>Mike Wilson</w:t>
                            </w:r>
                          </w:p>
                        </w:tc>
                        <w:tc>
                          <w:tcPr>
                            <w:tcW w:w="2250" w:type="dxa"/>
                          </w:tcPr>
                          <w:p w14:paraId="38639FEF" w14:textId="2B3E72A4" w:rsidR="00B97AA5" w:rsidRPr="004D3E5F" w:rsidRDefault="00D014D6" w:rsidP="00ED0F3F">
                            <w:pPr>
                              <w:rPr>
                                <w:rFonts w:ascii="Segoe UI" w:hAnsi="Segoe UI" w:cs="Segoe UI"/>
                                <w:sz w:val="18"/>
                                <w:szCs w:val="18"/>
                              </w:rPr>
                            </w:pPr>
                            <w:r>
                              <w:rPr>
                                <w:rFonts w:ascii="Segoe UI" w:hAnsi="Segoe UI" w:cs="Segoe UI"/>
                                <w:sz w:val="18"/>
                                <w:szCs w:val="18"/>
                              </w:rPr>
                              <w:t>CTD</w:t>
                            </w:r>
                          </w:p>
                        </w:tc>
                      </w:tr>
                      <w:tr w:rsidR="00B97AA5" w:rsidRPr="004D3E5F" w14:paraId="267DDB80" w14:textId="77777777" w:rsidTr="00C9011B">
                        <w:tc>
                          <w:tcPr>
                            <w:tcW w:w="2340" w:type="dxa"/>
                          </w:tcPr>
                          <w:p w14:paraId="3F344EC3" w14:textId="0A6445E3" w:rsidR="00B97AA5" w:rsidRDefault="00D014D6" w:rsidP="00ED0F3F">
                            <w:pPr>
                              <w:rPr>
                                <w:rFonts w:ascii="Segoe UI" w:hAnsi="Segoe UI" w:cs="Segoe UI"/>
                                <w:sz w:val="18"/>
                                <w:szCs w:val="18"/>
                              </w:rPr>
                            </w:pPr>
                            <w:r>
                              <w:rPr>
                                <w:rFonts w:ascii="Segoe UI" w:hAnsi="Segoe UI" w:cs="Segoe UI"/>
                                <w:sz w:val="18"/>
                                <w:szCs w:val="18"/>
                              </w:rPr>
                              <w:t xml:space="preserve">Matt </w:t>
                            </w:r>
                            <w:proofErr w:type="spellStart"/>
                            <w:r>
                              <w:rPr>
                                <w:rFonts w:ascii="Segoe UI" w:hAnsi="Segoe UI" w:cs="Segoe UI"/>
                                <w:sz w:val="18"/>
                                <w:szCs w:val="18"/>
                              </w:rPr>
                              <w:t>Mackaprang</w:t>
                            </w:r>
                            <w:proofErr w:type="spellEnd"/>
                          </w:p>
                        </w:tc>
                        <w:tc>
                          <w:tcPr>
                            <w:tcW w:w="2250" w:type="dxa"/>
                          </w:tcPr>
                          <w:p w14:paraId="54BE6036" w14:textId="0CECEDDC" w:rsidR="00B97AA5" w:rsidRDefault="00D014D6" w:rsidP="00ED0F3F">
                            <w:pPr>
                              <w:rPr>
                                <w:rFonts w:ascii="Segoe UI" w:hAnsi="Segoe UI" w:cs="Segoe UI"/>
                                <w:sz w:val="18"/>
                                <w:szCs w:val="18"/>
                              </w:rPr>
                            </w:pPr>
                            <w:r>
                              <w:rPr>
                                <w:rFonts w:ascii="Segoe UI" w:hAnsi="Segoe UI" w:cs="Segoe UI"/>
                                <w:sz w:val="18"/>
                                <w:szCs w:val="18"/>
                              </w:rPr>
                              <w:t>KDOT</w:t>
                            </w:r>
                          </w:p>
                        </w:tc>
                      </w:tr>
                      <w:tr w:rsidR="00D014D6" w:rsidRPr="004D3E5F" w14:paraId="2B97366E" w14:textId="77777777" w:rsidTr="00C9011B">
                        <w:tc>
                          <w:tcPr>
                            <w:tcW w:w="2340" w:type="dxa"/>
                          </w:tcPr>
                          <w:p w14:paraId="703029CC" w14:textId="259F2E81" w:rsidR="00D014D6" w:rsidRDefault="00D014D6" w:rsidP="00ED0F3F">
                            <w:pPr>
                              <w:rPr>
                                <w:rFonts w:ascii="Segoe UI" w:hAnsi="Segoe UI" w:cs="Segoe UI"/>
                                <w:sz w:val="18"/>
                                <w:szCs w:val="18"/>
                              </w:rPr>
                            </w:pPr>
                            <w:r>
                              <w:rPr>
                                <w:rFonts w:ascii="Segoe UI" w:hAnsi="Segoe UI" w:cs="Segoe UI"/>
                                <w:sz w:val="18"/>
                                <w:szCs w:val="18"/>
                              </w:rPr>
                              <w:t>Allison Smith</w:t>
                            </w:r>
                          </w:p>
                        </w:tc>
                        <w:tc>
                          <w:tcPr>
                            <w:tcW w:w="2250" w:type="dxa"/>
                          </w:tcPr>
                          <w:p w14:paraId="02C0700C" w14:textId="1D5D2DD9" w:rsidR="00D014D6" w:rsidRDefault="00D014D6" w:rsidP="00ED0F3F">
                            <w:pPr>
                              <w:rPr>
                                <w:rFonts w:ascii="Segoe UI" w:hAnsi="Segoe UI" w:cs="Segoe UI"/>
                                <w:sz w:val="18"/>
                                <w:szCs w:val="18"/>
                              </w:rPr>
                            </w:pPr>
                            <w:r>
                              <w:rPr>
                                <w:rFonts w:ascii="Segoe UI" w:hAnsi="Segoe UI" w:cs="Segoe UI"/>
                                <w:sz w:val="18"/>
                                <w:szCs w:val="18"/>
                              </w:rPr>
                              <w:t>KDOT</w:t>
                            </w:r>
                          </w:p>
                        </w:tc>
                      </w:tr>
                      <w:tr w:rsidR="00B97AA5" w:rsidRPr="004D3E5F" w14:paraId="4CA08223" w14:textId="77777777" w:rsidTr="00C9011B">
                        <w:tc>
                          <w:tcPr>
                            <w:tcW w:w="2340" w:type="dxa"/>
                          </w:tcPr>
                          <w:p w14:paraId="7F32A225" w14:textId="5B47D28E" w:rsidR="00B97AA5" w:rsidRDefault="00B97AA5" w:rsidP="00ED0F3F">
                            <w:pPr>
                              <w:rPr>
                                <w:rFonts w:ascii="Segoe UI" w:hAnsi="Segoe UI" w:cs="Segoe UI"/>
                                <w:sz w:val="18"/>
                                <w:szCs w:val="18"/>
                              </w:rPr>
                            </w:pPr>
                          </w:p>
                        </w:tc>
                        <w:tc>
                          <w:tcPr>
                            <w:tcW w:w="2250" w:type="dxa"/>
                          </w:tcPr>
                          <w:p w14:paraId="54834FFD" w14:textId="30F8FE7D" w:rsidR="00B97AA5" w:rsidRDefault="00B97AA5" w:rsidP="00ED0F3F">
                            <w:pPr>
                              <w:rPr>
                                <w:rFonts w:ascii="Segoe UI" w:hAnsi="Segoe UI" w:cs="Segoe UI"/>
                                <w:sz w:val="18"/>
                                <w:szCs w:val="18"/>
                              </w:rPr>
                            </w:pPr>
                          </w:p>
                        </w:tc>
                      </w:tr>
                    </w:tbl>
                    <w:p w14:paraId="62955693" w14:textId="77777777" w:rsidR="00471A02" w:rsidRDefault="00471A02" w:rsidP="00ED0F3F"/>
                  </w:txbxContent>
                </v:textbox>
                <w10:wrap anchorx="margin"/>
              </v:shape>
            </w:pict>
          </mc:Fallback>
        </mc:AlternateContent>
      </w:r>
    </w:p>
    <w:p w14:paraId="0FC041CF" w14:textId="58BB86F0" w:rsidR="00572122" w:rsidRDefault="00572122" w:rsidP="00F47383">
      <w:pPr>
        <w:jc w:val="center"/>
        <w:rPr>
          <w:rFonts w:ascii="Segoe UI" w:hAnsi="Segoe UI" w:cs="Segoe UI"/>
          <w:sz w:val="20"/>
          <w:szCs w:val="20"/>
        </w:rPr>
      </w:pPr>
    </w:p>
    <w:p w14:paraId="445F9E7C" w14:textId="4D061018" w:rsidR="00572122" w:rsidRDefault="00572122" w:rsidP="00F47383">
      <w:pPr>
        <w:jc w:val="center"/>
        <w:rPr>
          <w:rFonts w:ascii="Segoe UI" w:hAnsi="Segoe UI" w:cs="Segoe UI"/>
          <w:sz w:val="20"/>
          <w:szCs w:val="20"/>
        </w:rPr>
      </w:pPr>
    </w:p>
    <w:p w14:paraId="4964919A" w14:textId="17BDF11B" w:rsidR="00572122" w:rsidRDefault="00572122" w:rsidP="00F47383">
      <w:pPr>
        <w:jc w:val="center"/>
        <w:rPr>
          <w:rFonts w:ascii="Segoe UI" w:hAnsi="Segoe UI" w:cs="Segoe UI"/>
          <w:sz w:val="20"/>
          <w:szCs w:val="20"/>
        </w:rPr>
      </w:pPr>
    </w:p>
    <w:p w14:paraId="59D3696A" w14:textId="7A8E3AC3" w:rsidR="00572122" w:rsidRDefault="00572122" w:rsidP="00F47383">
      <w:pPr>
        <w:jc w:val="center"/>
        <w:rPr>
          <w:rFonts w:ascii="Segoe UI" w:hAnsi="Segoe UI" w:cs="Segoe UI"/>
          <w:sz w:val="20"/>
          <w:szCs w:val="20"/>
        </w:rPr>
      </w:pPr>
    </w:p>
    <w:p w14:paraId="2E41FEFC" w14:textId="38BC2D39" w:rsidR="00572122" w:rsidRDefault="00572122" w:rsidP="00F47383">
      <w:pPr>
        <w:jc w:val="center"/>
        <w:rPr>
          <w:rFonts w:ascii="Segoe UI" w:hAnsi="Segoe UI" w:cs="Segoe UI"/>
          <w:sz w:val="20"/>
          <w:szCs w:val="20"/>
        </w:rPr>
      </w:pPr>
    </w:p>
    <w:p w14:paraId="1CDFF531" w14:textId="68E0B1EF" w:rsidR="00572122" w:rsidRDefault="00572122" w:rsidP="00F47383">
      <w:pPr>
        <w:jc w:val="center"/>
        <w:rPr>
          <w:rFonts w:ascii="Segoe UI" w:hAnsi="Segoe UI" w:cs="Segoe UI"/>
          <w:sz w:val="20"/>
          <w:szCs w:val="20"/>
        </w:rPr>
      </w:pPr>
    </w:p>
    <w:p w14:paraId="3CF5AC38" w14:textId="4F64D28D" w:rsidR="00572122" w:rsidRDefault="00572122" w:rsidP="00F47383">
      <w:pPr>
        <w:jc w:val="center"/>
        <w:rPr>
          <w:rFonts w:ascii="Segoe UI" w:hAnsi="Segoe UI" w:cs="Segoe UI"/>
          <w:sz w:val="20"/>
          <w:szCs w:val="20"/>
        </w:rPr>
      </w:pPr>
    </w:p>
    <w:p w14:paraId="2A2A2B63" w14:textId="338EE7CD" w:rsidR="00572122" w:rsidRDefault="00572122" w:rsidP="00F47383">
      <w:pPr>
        <w:jc w:val="center"/>
        <w:rPr>
          <w:rFonts w:ascii="Segoe UI" w:hAnsi="Segoe UI" w:cs="Segoe UI"/>
          <w:sz w:val="20"/>
          <w:szCs w:val="20"/>
        </w:rPr>
      </w:pPr>
    </w:p>
    <w:p w14:paraId="68CAA5DB" w14:textId="73EA8AB4" w:rsidR="00572122" w:rsidRDefault="00572122" w:rsidP="00572122">
      <w:pPr>
        <w:jc w:val="both"/>
        <w:rPr>
          <w:rFonts w:ascii="Segoe UI" w:hAnsi="Segoe UI" w:cs="Segoe UI"/>
          <w:sz w:val="20"/>
          <w:szCs w:val="20"/>
        </w:rPr>
        <w:sectPr w:rsidR="00572122" w:rsidSect="000E3B2C">
          <w:headerReference w:type="default" r:id="rId10"/>
          <w:footerReference w:type="default" r:id="rId11"/>
          <w:headerReference w:type="first" r:id="rId12"/>
          <w:footerReference w:type="first" r:id="rId13"/>
          <w:pgSz w:w="12240" w:h="15840"/>
          <w:pgMar w:top="1440" w:right="1440" w:bottom="864" w:left="1440" w:header="720" w:footer="288" w:gutter="0"/>
          <w:cols w:space="720"/>
          <w:titlePg/>
          <w:docGrid w:linePitch="360"/>
        </w:sectPr>
      </w:pPr>
    </w:p>
    <w:p w14:paraId="57C774E6" w14:textId="77777777" w:rsidR="00572122" w:rsidRDefault="00572122" w:rsidP="006E1049">
      <w:pPr>
        <w:jc w:val="both"/>
        <w:rPr>
          <w:rFonts w:ascii="Segoe UI" w:hAnsi="Segoe UI" w:cs="Segoe UI"/>
        </w:rPr>
      </w:pPr>
    </w:p>
    <w:p w14:paraId="41047B16" w14:textId="278FEEC3" w:rsidR="00572122" w:rsidRDefault="00572122" w:rsidP="006E1049">
      <w:pPr>
        <w:jc w:val="both"/>
        <w:rPr>
          <w:rFonts w:ascii="Segoe UI" w:hAnsi="Segoe UI" w:cs="Segoe UI"/>
        </w:rPr>
        <w:sectPr w:rsidR="00572122" w:rsidSect="000E3B2C">
          <w:type w:val="continuous"/>
          <w:pgSz w:w="12240" w:h="15840"/>
          <w:pgMar w:top="1440" w:right="1440" w:bottom="1440" w:left="1440" w:header="720" w:footer="720" w:gutter="0"/>
          <w:cols w:space="720"/>
          <w:docGrid w:linePitch="360"/>
        </w:sectPr>
      </w:pPr>
    </w:p>
    <w:p w14:paraId="3109E7BF" w14:textId="3267AAFB" w:rsidR="00DE07A3" w:rsidRPr="00DE07A3" w:rsidRDefault="00F47383" w:rsidP="00DE07A3">
      <w:pPr>
        <w:pStyle w:val="ListParagraph"/>
        <w:numPr>
          <w:ilvl w:val="0"/>
          <w:numId w:val="25"/>
        </w:numPr>
        <w:tabs>
          <w:tab w:val="left" w:pos="1176"/>
        </w:tabs>
        <w:rPr>
          <w:rFonts w:ascii="Segoe UI" w:hAnsi="Segoe UI" w:cs="Segoe UI"/>
          <w:b/>
          <w:bCs/>
        </w:rPr>
      </w:pPr>
      <w:r w:rsidRPr="00ED0F3F">
        <w:rPr>
          <w:rFonts w:ascii="Segoe UI" w:hAnsi="Segoe UI" w:cs="Segoe UI"/>
          <w:b/>
          <w:bCs/>
        </w:rPr>
        <w:t>Welcome</w:t>
      </w:r>
      <w:r w:rsidR="00F9655A" w:rsidRPr="00ED0F3F">
        <w:rPr>
          <w:rFonts w:ascii="Segoe UI" w:hAnsi="Segoe UI" w:cs="Segoe UI"/>
          <w:b/>
          <w:bCs/>
        </w:rPr>
        <w:t xml:space="preserve"> &amp; Introductions</w:t>
      </w:r>
    </w:p>
    <w:p w14:paraId="114CBAFB" w14:textId="7B331F75" w:rsidR="004804EA" w:rsidRPr="00B36490" w:rsidRDefault="00D57B46" w:rsidP="004804EA">
      <w:pPr>
        <w:pStyle w:val="ListParagraph"/>
        <w:numPr>
          <w:ilvl w:val="1"/>
          <w:numId w:val="24"/>
        </w:numPr>
        <w:rPr>
          <w:rFonts w:ascii="Segoe UI" w:hAnsi="Segoe UI" w:cs="Segoe UI"/>
        </w:rPr>
      </w:pPr>
      <w:r>
        <w:rPr>
          <w:rFonts w:ascii="Segoe UI" w:hAnsi="Segoe UI" w:cs="Segoe UI"/>
        </w:rPr>
        <w:t>Meeting was called to order at</w:t>
      </w:r>
      <w:r w:rsidR="004804EA" w:rsidRPr="00B36490">
        <w:rPr>
          <w:rFonts w:ascii="Segoe UI" w:hAnsi="Segoe UI" w:cs="Segoe UI"/>
        </w:rPr>
        <w:t xml:space="preserve"> </w:t>
      </w:r>
      <w:r w:rsidR="00CB46AA">
        <w:rPr>
          <w:rFonts w:ascii="Segoe UI" w:hAnsi="Segoe UI" w:cs="Segoe UI"/>
        </w:rPr>
        <w:t>1</w:t>
      </w:r>
      <w:r w:rsidR="007E7337">
        <w:rPr>
          <w:rFonts w:ascii="Segoe UI" w:hAnsi="Segoe UI" w:cs="Segoe UI"/>
        </w:rPr>
        <w:t>:</w:t>
      </w:r>
      <w:r w:rsidR="00230B23">
        <w:rPr>
          <w:rFonts w:ascii="Segoe UI" w:hAnsi="Segoe UI" w:cs="Segoe UI"/>
        </w:rPr>
        <w:t>0</w:t>
      </w:r>
      <w:r w:rsidR="005F6596">
        <w:rPr>
          <w:rFonts w:ascii="Segoe UI" w:hAnsi="Segoe UI" w:cs="Segoe UI"/>
        </w:rPr>
        <w:t>1</w:t>
      </w:r>
      <w:r w:rsidR="00B36490">
        <w:rPr>
          <w:rFonts w:ascii="Segoe UI" w:hAnsi="Segoe UI" w:cs="Segoe UI"/>
        </w:rPr>
        <w:t>pm</w:t>
      </w:r>
      <w:r w:rsidR="004804EA" w:rsidRPr="00B36490">
        <w:rPr>
          <w:rFonts w:ascii="Segoe UI" w:hAnsi="Segoe UI" w:cs="Segoe UI"/>
        </w:rPr>
        <w:t xml:space="preserve">. </w:t>
      </w:r>
    </w:p>
    <w:p w14:paraId="2B1FE3A0" w14:textId="77777777" w:rsidR="00A92078" w:rsidRPr="008517D7" w:rsidRDefault="00A92078" w:rsidP="008517D7">
      <w:pPr>
        <w:rPr>
          <w:rFonts w:ascii="Segoe UI" w:hAnsi="Segoe UI" w:cs="Segoe UI"/>
        </w:rPr>
      </w:pPr>
    </w:p>
    <w:p w14:paraId="4D79D804" w14:textId="7585336B" w:rsidR="00F9655A" w:rsidRDefault="00F9655A" w:rsidP="00F9655A">
      <w:pPr>
        <w:pStyle w:val="ListParagraph"/>
        <w:numPr>
          <w:ilvl w:val="0"/>
          <w:numId w:val="24"/>
        </w:numPr>
        <w:rPr>
          <w:rFonts w:ascii="Segoe UI" w:hAnsi="Segoe UI" w:cs="Segoe UI"/>
        </w:rPr>
      </w:pPr>
      <w:r>
        <w:rPr>
          <w:rFonts w:ascii="Segoe UI" w:hAnsi="Segoe UI" w:cs="Segoe UI"/>
          <w:b/>
          <w:bCs/>
        </w:rPr>
        <w:t>Public Comment Opportunity</w:t>
      </w:r>
    </w:p>
    <w:p w14:paraId="5660EA51" w14:textId="7B4A5E6F" w:rsidR="00F9655A" w:rsidRDefault="00F9655A" w:rsidP="00F9655A">
      <w:pPr>
        <w:pStyle w:val="ListParagraph"/>
        <w:numPr>
          <w:ilvl w:val="1"/>
          <w:numId w:val="24"/>
        </w:numPr>
        <w:rPr>
          <w:rFonts w:ascii="Segoe UI" w:hAnsi="Segoe UI" w:cs="Segoe UI"/>
        </w:rPr>
      </w:pPr>
      <w:r>
        <w:rPr>
          <w:rFonts w:ascii="Segoe UI" w:hAnsi="Segoe UI" w:cs="Segoe UI"/>
        </w:rPr>
        <w:t xml:space="preserve">There were no public comments. </w:t>
      </w:r>
    </w:p>
    <w:p w14:paraId="6F15C2C1" w14:textId="5A3A4B3C" w:rsidR="00CB46AA" w:rsidRDefault="00CB46AA" w:rsidP="00CB46AA">
      <w:pPr>
        <w:rPr>
          <w:rFonts w:ascii="Segoe UI" w:hAnsi="Segoe UI" w:cs="Segoe UI"/>
        </w:rPr>
      </w:pPr>
    </w:p>
    <w:p w14:paraId="0965209B" w14:textId="07A08BB1" w:rsidR="00CB46AA" w:rsidRDefault="00CB46AA" w:rsidP="00CB46AA">
      <w:pPr>
        <w:rPr>
          <w:rFonts w:ascii="Segoe UI" w:hAnsi="Segoe UI" w:cs="Segoe UI"/>
        </w:rPr>
      </w:pPr>
    </w:p>
    <w:p w14:paraId="351BAD50" w14:textId="01D4AFC1" w:rsidR="00CB46AA" w:rsidRDefault="00CB46AA" w:rsidP="00CB46AA">
      <w:pPr>
        <w:rPr>
          <w:rFonts w:ascii="Segoe UI" w:hAnsi="Segoe UI" w:cs="Segoe UI"/>
        </w:rPr>
      </w:pPr>
    </w:p>
    <w:p w14:paraId="576742D9" w14:textId="77777777" w:rsidR="00CB46AA" w:rsidRDefault="00CB46AA" w:rsidP="00CB46AA">
      <w:pPr>
        <w:rPr>
          <w:rFonts w:ascii="Segoe UI" w:hAnsi="Segoe UI" w:cs="Segoe UI"/>
        </w:rPr>
      </w:pPr>
    </w:p>
    <w:p w14:paraId="4F4B46B2" w14:textId="2028BEA7" w:rsidR="00F9655A" w:rsidRDefault="00F9655A" w:rsidP="00F9655A">
      <w:pPr>
        <w:pStyle w:val="ListParagraph"/>
        <w:ind w:left="1080"/>
        <w:rPr>
          <w:rFonts w:ascii="Segoe UI" w:hAnsi="Segoe UI" w:cs="Segoe UI"/>
        </w:rPr>
      </w:pPr>
    </w:p>
    <w:p w14:paraId="5626C89C" w14:textId="28EAEE80" w:rsidR="00CB46AA" w:rsidRDefault="00CB46AA" w:rsidP="00F9655A">
      <w:pPr>
        <w:pStyle w:val="ListParagraph"/>
        <w:ind w:left="1080"/>
        <w:rPr>
          <w:rFonts w:ascii="Segoe UI" w:hAnsi="Segoe UI" w:cs="Segoe UI"/>
        </w:rPr>
      </w:pPr>
    </w:p>
    <w:p w14:paraId="518D99B5" w14:textId="7CB9161B" w:rsidR="00CB46AA" w:rsidRDefault="00CB46AA" w:rsidP="00F9655A">
      <w:pPr>
        <w:pStyle w:val="ListParagraph"/>
        <w:numPr>
          <w:ilvl w:val="0"/>
          <w:numId w:val="24"/>
        </w:numPr>
        <w:rPr>
          <w:rFonts w:ascii="Segoe UI" w:hAnsi="Segoe UI" w:cs="Segoe UI"/>
          <w:b/>
          <w:bCs/>
        </w:rPr>
      </w:pPr>
      <w:r w:rsidRPr="00CB46AA">
        <w:rPr>
          <w:rFonts w:ascii="Segoe UI" w:hAnsi="Segoe UI" w:cs="Segoe UI"/>
          <w:b/>
          <w:bCs/>
        </w:rPr>
        <w:t>Staff Updates</w:t>
      </w:r>
    </w:p>
    <w:p w14:paraId="3ED3AE89" w14:textId="157B0FD2" w:rsidR="00D014D6" w:rsidRPr="00D014D6" w:rsidRDefault="00430CC5" w:rsidP="00D014D6">
      <w:pPr>
        <w:pStyle w:val="ListParagraph"/>
        <w:numPr>
          <w:ilvl w:val="1"/>
          <w:numId w:val="24"/>
        </w:numPr>
        <w:rPr>
          <w:rFonts w:ascii="Segoe UI" w:hAnsi="Segoe UI" w:cs="Segoe UI"/>
        </w:rPr>
      </w:pPr>
      <w:r w:rsidRPr="00430CC5">
        <w:rPr>
          <w:rFonts w:ascii="Segoe UI" w:hAnsi="Segoe UI" w:cs="Segoe UI"/>
        </w:rPr>
        <w:t>Jared Tremblay</w:t>
      </w:r>
      <w:r w:rsidR="00141A1D">
        <w:rPr>
          <w:rFonts w:ascii="Segoe UI" w:hAnsi="Segoe UI" w:cs="Segoe UI"/>
        </w:rPr>
        <w:t xml:space="preserve"> </w:t>
      </w:r>
      <w:r w:rsidR="00D014D6">
        <w:rPr>
          <w:rFonts w:ascii="Segoe UI" w:hAnsi="Segoe UI" w:cs="Segoe UI"/>
        </w:rPr>
        <w:t>gave an update of the TDM process, noting future scenarios will be completed later in the summer.  He then mentioned letters of support for KDOT TA applications, and also that the EV Readiness Plan kick-off meeting was held today.</w:t>
      </w:r>
    </w:p>
    <w:p w14:paraId="0079ADD4" w14:textId="77777777" w:rsidR="00CB46AA" w:rsidRPr="00CB46AA" w:rsidRDefault="00CB46AA" w:rsidP="00CB46AA">
      <w:pPr>
        <w:pStyle w:val="ListParagraph"/>
        <w:ind w:left="1080"/>
        <w:rPr>
          <w:rFonts w:ascii="Segoe UI" w:hAnsi="Segoe UI" w:cs="Segoe UI"/>
        </w:rPr>
      </w:pPr>
    </w:p>
    <w:p w14:paraId="58A26663" w14:textId="4A178108" w:rsidR="00F9655A" w:rsidRPr="00430CC5" w:rsidRDefault="00F9655A" w:rsidP="00CB46AA">
      <w:pPr>
        <w:pStyle w:val="ListParagraph"/>
        <w:numPr>
          <w:ilvl w:val="0"/>
          <w:numId w:val="24"/>
        </w:numPr>
        <w:rPr>
          <w:rFonts w:ascii="Segoe UI" w:hAnsi="Segoe UI" w:cs="Segoe UI"/>
        </w:rPr>
      </w:pPr>
      <w:r w:rsidRPr="00CB46AA">
        <w:rPr>
          <w:rFonts w:ascii="Segoe UI" w:hAnsi="Segoe UI" w:cs="Segoe UI"/>
          <w:b/>
          <w:bCs/>
        </w:rPr>
        <w:t>KDOT Update</w:t>
      </w:r>
    </w:p>
    <w:p w14:paraId="69DA1950" w14:textId="5A9FF573" w:rsidR="004F6B95" w:rsidRDefault="00D014D6" w:rsidP="004F6B95">
      <w:pPr>
        <w:pStyle w:val="ListParagraph"/>
        <w:numPr>
          <w:ilvl w:val="1"/>
          <w:numId w:val="24"/>
        </w:numPr>
        <w:rPr>
          <w:rFonts w:ascii="Segoe UI" w:hAnsi="Segoe UI" w:cs="Segoe UI"/>
        </w:rPr>
      </w:pPr>
      <w:r>
        <w:rPr>
          <w:rFonts w:ascii="Segoe UI" w:hAnsi="Segoe UI" w:cs="Segoe UI"/>
        </w:rPr>
        <w:t>Allison Smith presented on KDOT’s TERS (Transportation Emission Reduction Strategy)</w:t>
      </w:r>
      <w:r w:rsidR="00695823">
        <w:rPr>
          <w:rFonts w:ascii="Segoe UI" w:hAnsi="Segoe UI" w:cs="Segoe UI"/>
        </w:rPr>
        <w:t>, with details on funding available across the State.</w:t>
      </w:r>
    </w:p>
    <w:p w14:paraId="7AFB2B47" w14:textId="356EE3A7" w:rsidR="00695823" w:rsidRDefault="00695823" w:rsidP="004F6B95">
      <w:pPr>
        <w:pStyle w:val="ListParagraph"/>
        <w:numPr>
          <w:ilvl w:val="1"/>
          <w:numId w:val="24"/>
        </w:numPr>
        <w:rPr>
          <w:rFonts w:ascii="Segoe UI" w:hAnsi="Segoe UI" w:cs="Segoe UI"/>
        </w:rPr>
      </w:pPr>
      <w:r>
        <w:rPr>
          <w:rFonts w:ascii="Segoe UI" w:hAnsi="Segoe UI" w:cs="Segoe UI"/>
        </w:rPr>
        <w:t xml:space="preserve">Jared Tremblay presented the slides pertaining directly to the FHMPO area, noting eligible projects and schedule.  </w:t>
      </w:r>
    </w:p>
    <w:p w14:paraId="43E13DE2" w14:textId="5BD9EAA3" w:rsidR="00695823" w:rsidRDefault="00695823" w:rsidP="004F6B95">
      <w:pPr>
        <w:pStyle w:val="ListParagraph"/>
        <w:numPr>
          <w:ilvl w:val="1"/>
          <w:numId w:val="24"/>
        </w:numPr>
        <w:rPr>
          <w:rFonts w:ascii="Segoe UI" w:hAnsi="Segoe UI" w:cs="Segoe UI"/>
        </w:rPr>
      </w:pPr>
      <w:r>
        <w:rPr>
          <w:rFonts w:ascii="Segoe UI" w:hAnsi="Segoe UI" w:cs="Segoe UI"/>
        </w:rPr>
        <w:t>Allison Smith noted EV applications must fill out both application forms.  She also stated projects will go through LPA process, with PE being an eligible cost, but having to go through QBS with local projects.</w:t>
      </w:r>
    </w:p>
    <w:p w14:paraId="7031C670" w14:textId="5101BEF3" w:rsidR="00695823" w:rsidRPr="00695823" w:rsidRDefault="00695823" w:rsidP="00695823">
      <w:pPr>
        <w:pStyle w:val="ListParagraph"/>
        <w:numPr>
          <w:ilvl w:val="1"/>
          <w:numId w:val="24"/>
        </w:numPr>
        <w:rPr>
          <w:rFonts w:ascii="Segoe UI" w:hAnsi="Segoe UI" w:cs="Segoe UI"/>
        </w:rPr>
      </w:pPr>
      <w:r>
        <w:rPr>
          <w:rFonts w:ascii="Segoe UI" w:hAnsi="Segoe UI" w:cs="Segoe UI"/>
        </w:rPr>
        <w:t>Nathan Bergman noted that QBS is not low bid, to which Allison Smith agreed but stated construction will be low bid.</w:t>
      </w:r>
    </w:p>
    <w:p w14:paraId="6900B9C4" w14:textId="77777777" w:rsidR="00447BA6" w:rsidRPr="00447BA6" w:rsidRDefault="00447BA6" w:rsidP="00447BA6">
      <w:pPr>
        <w:pStyle w:val="ListParagraph"/>
        <w:rPr>
          <w:rFonts w:ascii="Segoe UI" w:hAnsi="Segoe UI" w:cs="Segoe UI"/>
        </w:rPr>
      </w:pPr>
    </w:p>
    <w:p w14:paraId="4E136F29" w14:textId="79389B9E" w:rsidR="00447BA6" w:rsidRPr="007141CD" w:rsidRDefault="00447BA6" w:rsidP="00447BA6">
      <w:pPr>
        <w:pStyle w:val="AgendaItem"/>
        <w:numPr>
          <w:ilvl w:val="0"/>
          <w:numId w:val="24"/>
        </w:numPr>
        <w:spacing w:after="120"/>
        <w:rPr>
          <w:b w:val="0"/>
        </w:rPr>
      </w:pPr>
      <w:r w:rsidRPr="006E728C">
        <w:rPr>
          <w:bCs/>
        </w:rPr>
        <w:t>ACTION ITEM</w:t>
      </w:r>
      <w:r>
        <w:rPr>
          <w:b w:val="0"/>
        </w:rPr>
        <w:t xml:space="preserve">: </w:t>
      </w:r>
      <w:r w:rsidRPr="00A132CB">
        <w:rPr>
          <w:b w:val="0"/>
          <w:u w:val="single"/>
        </w:rPr>
        <w:t xml:space="preserve">Approve </w:t>
      </w:r>
      <w:r w:rsidR="00695823">
        <w:rPr>
          <w:b w:val="0"/>
          <w:u w:val="single"/>
        </w:rPr>
        <w:t>March 6</w:t>
      </w:r>
      <w:r w:rsidRPr="00B83F84">
        <w:rPr>
          <w:b w:val="0"/>
          <w:u w:val="single"/>
        </w:rPr>
        <w:t>, 202</w:t>
      </w:r>
      <w:r w:rsidR="00141A1D">
        <w:rPr>
          <w:b w:val="0"/>
          <w:u w:val="single"/>
        </w:rPr>
        <w:t>4</w:t>
      </w:r>
      <w:r w:rsidRPr="00B83F84">
        <w:rPr>
          <w:b w:val="0"/>
          <w:u w:val="single"/>
        </w:rPr>
        <w:t xml:space="preserve"> Meeting Minutes</w:t>
      </w:r>
    </w:p>
    <w:p w14:paraId="5A9C5089" w14:textId="7DEB0F6B" w:rsidR="00447BA6" w:rsidRPr="004461CE" w:rsidRDefault="00695823" w:rsidP="00447BA6">
      <w:pPr>
        <w:pStyle w:val="AgendaItem"/>
        <w:numPr>
          <w:ilvl w:val="0"/>
          <w:numId w:val="30"/>
        </w:numPr>
        <w:spacing w:after="120"/>
        <w:rPr>
          <w:b w:val="0"/>
        </w:rPr>
      </w:pPr>
      <w:r>
        <w:rPr>
          <w:b w:val="0"/>
        </w:rPr>
        <w:t>John Adam</w:t>
      </w:r>
      <w:r w:rsidR="00603525">
        <w:rPr>
          <w:b w:val="0"/>
        </w:rPr>
        <w:t xml:space="preserve"> </w:t>
      </w:r>
      <w:r w:rsidR="00D57B46">
        <w:rPr>
          <w:b w:val="0"/>
        </w:rPr>
        <w:t>motioned</w:t>
      </w:r>
      <w:r w:rsidR="00603525">
        <w:rPr>
          <w:b w:val="0"/>
        </w:rPr>
        <w:t xml:space="preserve"> and </w:t>
      </w:r>
      <w:r>
        <w:rPr>
          <w:b w:val="0"/>
        </w:rPr>
        <w:t>Anne Smith</w:t>
      </w:r>
      <w:r w:rsidR="00603525">
        <w:rPr>
          <w:b w:val="0"/>
        </w:rPr>
        <w:t xml:space="preserve"> seconded. Motion passed unanimously</w:t>
      </w:r>
    </w:p>
    <w:p w14:paraId="39CA6D0A" w14:textId="77777777" w:rsidR="00447BA6" w:rsidRDefault="00447BA6" w:rsidP="00447BA6">
      <w:pPr>
        <w:pStyle w:val="AgendaItem"/>
        <w:numPr>
          <w:ilvl w:val="0"/>
          <w:numId w:val="0"/>
        </w:numPr>
        <w:spacing w:after="120"/>
        <w:ind w:left="360" w:hanging="360"/>
        <w:rPr>
          <w:b w:val="0"/>
        </w:rPr>
      </w:pPr>
    </w:p>
    <w:p w14:paraId="25C5E73C" w14:textId="06F9BC0C" w:rsidR="00447BA6" w:rsidRPr="004461CE" w:rsidRDefault="00447BA6" w:rsidP="00447BA6">
      <w:pPr>
        <w:pStyle w:val="AgendaItem"/>
        <w:numPr>
          <w:ilvl w:val="0"/>
          <w:numId w:val="24"/>
        </w:numPr>
        <w:spacing w:after="120"/>
      </w:pPr>
      <w:bookmarkStart w:id="0" w:name="_Hlk512428953"/>
      <w:r w:rsidRPr="00E1624A">
        <w:t>ACTION ITEM:</w:t>
      </w:r>
      <w:r>
        <w:t xml:space="preserve"> </w:t>
      </w:r>
      <w:r w:rsidRPr="00930268">
        <w:rPr>
          <w:b w:val="0"/>
          <w:bCs/>
          <w:u w:val="single"/>
        </w:rPr>
        <w:t xml:space="preserve">Recommend approval of </w:t>
      </w:r>
      <w:r w:rsidR="00FA61AF">
        <w:rPr>
          <w:b w:val="0"/>
          <w:bCs/>
          <w:u w:val="single"/>
        </w:rPr>
        <w:t xml:space="preserve">2024 </w:t>
      </w:r>
      <w:r w:rsidR="004F6B95">
        <w:rPr>
          <w:b w:val="0"/>
          <w:bCs/>
          <w:u w:val="single"/>
        </w:rPr>
        <w:t>Unified Planning Work Program (UPWP</w:t>
      </w:r>
      <w:r w:rsidR="00FA61AF">
        <w:rPr>
          <w:b w:val="0"/>
          <w:bCs/>
          <w:u w:val="single"/>
        </w:rPr>
        <w:t>) Amendment #</w:t>
      </w:r>
      <w:r w:rsidR="00695823">
        <w:rPr>
          <w:b w:val="0"/>
          <w:bCs/>
          <w:u w:val="single"/>
        </w:rPr>
        <w:t>3</w:t>
      </w:r>
      <w:r w:rsidR="00603525">
        <w:rPr>
          <w:b w:val="0"/>
          <w:bCs/>
          <w:u w:val="single"/>
        </w:rPr>
        <w:t xml:space="preserve"> </w:t>
      </w:r>
    </w:p>
    <w:p w14:paraId="5A6C0FD0" w14:textId="3C15A437" w:rsidR="004F6B95" w:rsidRPr="004F6B95" w:rsidRDefault="00447BA6" w:rsidP="00141A1D">
      <w:pPr>
        <w:pStyle w:val="AgendaItem"/>
        <w:numPr>
          <w:ilvl w:val="0"/>
          <w:numId w:val="30"/>
        </w:numPr>
        <w:spacing w:after="0"/>
      </w:pPr>
      <w:r w:rsidRPr="007141CD">
        <w:rPr>
          <w:b w:val="0"/>
          <w:bCs/>
        </w:rPr>
        <w:t>J</w:t>
      </w:r>
      <w:r w:rsidR="00141A1D">
        <w:rPr>
          <w:b w:val="0"/>
          <w:bCs/>
        </w:rPr>
        <w:t>ared Tremblay gave an update of the changes, mainly the adjustment of funds by item (1.0, 2.0, &amp; 3.0) based on hours worked</w:t>
      </w:r>
      <w:r w:rsidR="00695823">
        <w:rPr>
          <w:b w:val="0"/>
          <w:bCs/>
        </w:rPr>
        <w:t>, the restructuring of Complete Streets into item 3.3, and the change in numbering for the EV Readiness Plan.</w:t>
      </w:r>
    </w:p>
    <w:p w14:paraId="013FE871" w14:textId="2BE5D371" w:rsidR="004F6B95" w:rsidRPr="00695823" w:rsidRDefault="00141A1D" w:rsidP="004F6B95">
      <w:pPr>
        <w:pStyle w:val="AgendaItem"/>
        <w:numPr>
          <w:ilvl w:val="0"/>
          <w:numId w:val="30"/>
        </w:numPr>
        <w:spacing w:after="0"/>
      </w:pPr>
      <w:r>
        <w:rPr>
          <w:b w:val="0"/>
          <w:bCs/>
        </w:rPr>
        <w:t>Cameron Matthews</w:t>
      </w:r>
      <w:r w:rsidR="004F6B95">
        <w:rPr>
          <w:b w:val="0"/>
          <w:bCs/>
        </w:rPr>
        <w:t xml:space="preserve"> moved to approve and </w:t>
      </w:r>
      <w:r w:rsidR="00695823">
        <w:rPr>
          <w:b w:val="0"/>
          <w:bCs/>
        </w:rPr>
        <w:t>Anne Smith</w:t>
      </w:r>
      <w:r w:rsidR="004F6B95">
        <w:rPr>
          <w:b w:val="0"/>
          <w:bCs/>
        </w:rPr>
        <w:t xml:space="preserve"> seconded.  Motion passed unanimously.</w:t>
      </w:r>
    </w:p>
    <w:p w14:paraId="1F947B8F" w14:textId="77777777" w:rsidR="00695823" w:rsidRDefault="00695823" w:rsidP="00695823">
      <w:pPr>
        <w:pStyle w:val="AgendaItem"/>
        <w:numPr>
          <w:ilvl w:val="0"/>
          <w:numId w:val="0"/>
        </w:numPr>
        <w:spacing w:after="0"/>
        <w:ind w:left="360" w:hanging="360"/>
        <w:rPr>
          <w:b w:val="0"/>
          <w:bCs/>
        </w:rPr>
      </w:pPr>
    </w:p>
    <w:p w14:paraId="391CDCA1" w14:textId="3B47533B" w:rsidR="00695823" w:rsidRDefault="00695823" w:rsidP="00695823">
      <w:pPr>
        <w:pStyle w:val="AgendaItem"/>
        <w:numPr>
          <w:ilvl w:val="0"/>
          <w:numId w:val="0"/>
        </w:numPr>
        <w:spacing w:after="0"/>
        <w:ind w:left="360" w:hanging="360"/>
        <w:rPr>
          <w:b w:val="0"/>
          <w:bCs/>
          <w:u w:val="single"/>
        </w:rPr>
      </w:pPr>
      <w:r w:rsidRPr="00E1624A">
        <w:t>ACTION ITEM:</w:t>
      </w:r>
      <w:r>
        <w:t xml:space="preserve"> </w:t>
      </w:r>
      <w:r w:rsidRPr="00930268">
        <w:rPr>
          <w:b w:val="0"/>
          <w:bCs/>
          <w:u w:val="single"/>
        </w:rPr>
        <w:t xml:space="preserve">Recommend approval of </w:t>
      </w:r>
      <w:r w:rsidR="00702CCC">
        <w:rPr>
          <w:b w:val="0"/>
          <w:bCs/>
          <w:u w:val="single"/>
        </w:rPr>
        <w:t>Connect 2030</w:t>
      </w:r>
      <w:r>
        <w:rPr>
          <w:b w:val="0"/>
          <w:bCs/>
          <w:u w:val="single"/>
        </w:rPr>
        <w:t xml:space="preserve"> Amendment #</w:t>
      </w:r>
      <w:r w:rsidR="00702CCC">
        <w:rPr>
          <w:b w:val="0"/>
          <w:bCs/>
          <w:u w:val="single"/>
        </w:rPr>
        <w:t>4</w:t>
      </w:r>
    </w:p>
    <w:p w14:paraId="4B603D46" w14:textId="4CABD7BE" w:rsidR="00702CCC" w:rsidRDefault="00702CCC" w:rsidP="00702CCC">
      <w:pPr>
        <w:pStyle w:val="AgendaItem"/>
        <w:numPr>
          <w:ilvl w:val="0"/>
          <w:numId w:val="35"/>
        </w:numPr>
        <w:spacing w:after="0"/>
        <w:ind w:left="1440"/>
        <w:rPr>
          <w:b w:val="0"/>
          <w:bCs/>
        </w:rPr>
      </w:pPr>
      <w:r w:rsidRPr="00702CCC">
        <w:rPr>
          <w:b w:val="0"/>
          <w:bCs/>
        </w:rPr>
        <w:t>Jared Tremblay gave an update of the changes, noting that the performance measures in Chapter 5 were updated to reflect the recently adopted PMs, with the idea that the LRTP should be in line with other plans and data.  He also noted the update to the Fiscally Constrained and Illustrative lists with updates reflecting the most recent TIP.</w:t>
      </w:r>
    </w:p>
    <w:p w14:paraId="3AD4738E" w14:textId="23EB1CD6" w:rsidR="00702CCC" w:rsidRPr="00702CCC" w:rsidRDefault="00702CCC" w:rsidP="00702CCC">
      <w:pPr>
        <w:pStyle w:val="AgendaItem"/>
        <w:numPr>
          <w:ilvl w:val="0"/>
          <w:numId w:val="35"/>
        </w:numPr>
        <w:spacing w:after="0"/>
        <w:ind w:left="1440"/>
        <w:rPr>
          <w:b w:val="0"/>
          <w:bCs/>
        </w:rPr>
      </w:pPr>
      <w:r>
        <w:rPr>
          <w:b w:val="0"/>
          <w:bCs/>
        </w:rPr>
        <w:t>John Adam motioned and Cameron Matthews seconded.  Motion passes unanimously.</w:t>
      </w:r>
    </w:p>
    <w:p w14:paraId="29EDEF15" w14:textId="77777777" w:rsidR="00702CCC" w:rsidRPr="00702CCC" w:rsidRDefault="00702CCC" w:rsidP="00702CCC">
      <w:pPr>
        <w:pStyle w:val="AgendaItem"/>
        <w:numPr>
          <w:ilvl w:val="0"/>
          <w:numId w:val="0"/>
        </w:numPr>
        <w:spacing w:after="0"/>
        <w:ind w:left="1440" w:hanging="360"/>
        <w:rPr>
          <w:b w:val="0"/>
          <w:bCs/>
        </w:rPr>
      </w:pPr>
    </w:p>
    <w:p w14:paraId="1B12BA16" w14:textId="77777777" w:rsidR="00FA61AF" w:rsidRDefault="00FA61AF" w:rsidP="00FA61AF">
      <w:pPr>
        <w:pStyle w:val="AgendaItem"/>
        <w:numPr>
          <w:ilvl w:val="0"/>
          <w:numId w:val="0"/>
        </w:numPr>
        <w:spacing w:after="0"/>
        <w:ind w:left="360" w:hanging="360"/>
        <w:rPr>
          <w:b w:val="0"/>
          <w:bCs/>
        </w:rPr>
      </w:pPr>
    </w:p>
    <w:p w14:paraId="2A869D80" w14:textId="130CCE62" w:rsidR="00FA61AF" w:rsidRDefault="00141A1D" w:rsidP="00141A1D">
      <w:pPr>
        <w:pStyle w:val="AgendaItem"/>
        <w:numPr>
          <w:ilvl w:val="0"/>
          <w:numId w:val="24"/>
        </w:numPr>
        <w:spacing w:after="0" w:line="360" w:lineRule="auto"/>
        <w:rPr>
          <w:b w:val="0"/>
          <w:bCs/>
          <w:u w:val="single"/>
        </w:rPr>
      </w:pPr>
      <w:r>
        <w:t>DISCUSSION</w:t>
      </w:r>
      <w:r w:rsidR="00FA61AF" w:rsidRPr="00FA61AF">
        <w:t xml:space="preserve"> ITEM:</w:t>
      </w:r>
      <w:r w:rsidR="00FA61AF">
        <w:rPr>
          <w:b w:val="0"/>
          <w:bCs/>
        </w:rPr>
        <w:t xml:space="preserve"> </w:t>
      </w:r>
      <w:r w:rsidR="004E122B">
        <w:rPr>
          <w:b w:val="0"/>
          <w:bCs/>
        </w:rPr>
        <w:t>TA Grant History</w:t>
      </w:r>
    </w:p>
    <w:p w14:paraId="6097664E" w14:textId="25CD6096" w:rsidR="004E122B" w:rsidRDefault="004E122B" w:rsidP="004E122B">
      <w:pPr>
        <w:pStyle w:val="AgendaItem"/>
        <w:numPr>
          <w:ilvl w:val="1"/>
          <w:numId w:val="24"/>
        </w:numPr>
        <w:spacing w:after="0"/>
        <w:ind w:left="1440"/>
        <w:rPr>
          <w:b w:val="0"/>
          <w:bCs/>
        </w:rPr>
      </w:pPr>
      <w:r>
        <w:rPr>
          <w:b w:val="0"/>
          <w:bCs/>
        </w:rPr>
        <w:t>Jared Tremblay went through a presentation highlighting the impact of KDOT’s TA over the last 10years.  He noted over $12 million in projects had been built across the region.</w:t>
      </w:r>
    </w:p>
    <w:p w14:paraId="15F9EB3A" w14:textId="6370270F" w:rsidR="00141A1D" w:rsidRDefault="004E122B" w:rsidP="004E122B">
      <w:pPr>
        <w:pStyle w:val="AgendaItem"/>
        <w:numPr>
          <w:ilvl w:val="0"/>
          <w:numId w:val="0"/>
        </w:numPr>
        <w:spacing w:after="0"/>
        <w:ind w:left="1440"/>
        <w:rPr>
          <w:b w:val="0"/>
          <w:bCs/>
        </w:rPr>
      </w:pPr>
      <w:r>
        <w:rPr>
          <w:b w:val="0"/>
          <w:bCs/>
        </w:rPr>
        <w:t xml:space="preserve"> </w:t>
      </w:r>
    </w:p>
    <w:p w14:paraId="2F420360" w14:textId="1B860322" w:rsidR="00141A1D" w:rsidRDefault="00141A1D" w:rsidP="00141A1D">
      <w:pPr>
        <w:pStyle w:val="AgendaItem"/>
        <w:numPr>
          <w:ilvl w:val="0"/>
          <w:numId w:val="24"/>
        </w:numPr>
        <w:spacing w:after="0" w:line="360" w:lineRule="auto"/>
        <w:rPr>
          <w:b w:val="0"/>
          <w:bCs/>
          <w:u w:val="single"/>
        </w:rPr>
      </w:pPr>
      <w:r>
        <w:lastRenderedPageBreak/>
        <w:t>DISCUSSION</w:t>
      </w:r>
      <w:r w:rsidRPr="00FA61AF">
        <w:t xml:space="preserve"> ITEM:</w:t>
      </w:r>
      <w:r>
        <w:rPr>
          <w:b w:val="0"/>
          <w:bCs/>
        </w:rPr>
        <w:t xml:space="preserve"> </w:t>
      </w:r>
      <w:r w:rsidR="004E122B">
        <w:rPr>
          <w:b w:val="0"/>
          <w:bCs/>
        </w:rPr>
        <w:t>EV Readiness Plan Stakeholders</w:t>
      </w:r>
    </w:p>
    <w:p w14:paraId="565BB233" w14:textId="6AF1EE41" w:rsidR="00222FA7" w:rsidRPr="004E122B" w:rsidRDefault="004E122B" w:rsidP="004E122B">
      <w:pPr>
        <w:pStyle w:val="AgendaItem"/>
        <w:numPr>
          <w:ilvl w:val="1"/>
          <w:numId w:val="24"/>
        </w:numPr>
        <w:spacing w:after="0"/>
        <w:ind w:left="1440"/>
      </w:pPr>
      <w:r>
        <w:rPr>
          <w:b w:val="0"/>
          <w:bCs/>
        </w:rPr>
        <w:t>There was a discussion about TAC members serving as Stakeholders for the EVRP.  It was decided the stakeholder meeting should be held immediately following TAC in June.</w:t>
      </w:r>
    </w:p>
    <w:p w14:paraId="03688533" w14:textId="77777777" w:rsidR="004E122B" w:rsidRPr="00B83F84" w:rsidRDefault="004E122B" w:rsidP="004E122B">
      <w:pPr>
        <w:pStyle w:val="AgendaItem"/>
        <w:numPr>
          <w:ilvl w:val="0"/>
          <w:numId w:val="0"/>
        </w:numPr>
        <w:spacing w:after="0"/>
        <w:ind w:left="1440"/>
      </w:pPr>
    </w:p>
    <w:bookmarkEnd w:id="0"/>
    <w:p w14:paraId="2F4CF648" w14:textId="6FF90894" w:rsidR="00447BA6" w:rsidRPr="007839E2" w:rsidRDefault="00447BA6" w:rsidP="00447BA6">
      <w:pPr>
        <w:pStyle w:val="AgendaItem"/>
        <w:numPr>
          <w:ilvl w:val="0"/>
          <w:numId w:val="24"/>
        </w:numPr>
        <w:spacing w:after="120"/>
        <w:rPr>
          <w:szCs w:val="28"/>
        </w:rPr>
      </w:pPr>
      <w:r w:rsidRPr="004E583F">
        <w:rPr>
          <w:rFonts w:eastAsia="Palatino Linotype,Times New Rom"/>
          <w:bCs/>
        </w:rPr>
        <w:t>Adjournment</w:t>
      </w:r>
      <w:r>
        <w:rPr>
          <w:rFonts w:eastAsia="Palatino Linotype,Times New Rom"/>
          <w:bCs/>
        </w:rPr>
        <w:t xml:space="preserve"> by Chair</w:t>
      </w:r>
    </w:p>
    <w:p w14:paraId="36910166" w14:textId="78F8ACBD" w:rsidR="00447BA6" w:rsidRPr="00B61D7A" w:rsidRDefault="00447BA6" w:rsidP="00447BA6">
      <w:pPr>
        <w:pStyle w:val="Bullets"/>
      </w:pPr>
      <w:r>
        <w:t>The Chair adjourned the meeting at 1:</w:t>
      </w:r>
      <w:r w:rsidR="00812CF7">
        <w:t>3</w:t>
      </w:r>
      <w:r w:rsidR="004E122B">
        <w:t>7</w:t>
      </w:r>
      <w:r>
        <w:t>p</w:t>
      </w:r>
    </w:p>
    <w:p w14:paraId="73EF6657" w14:textId="77777777" w:rsidR="00447BA6" w:rsidRPr="00503FBE" w:rsidRDefault="00447BA6" w:rsidP="00447BA6">
      <w:pPr>
        <w:pStyle w:val="AgendaItem"/>
        <w:numPr>
          <w:ilvl w:val="0"/>
          <w:numId w:val="0"/>
        </w:numPr>
        <w:spacing w:after="120"/>
        <w:ind w:left="360"/>
        <w:rPr>
          <w:szCs w:val="28"/>
        </w:rPr>
      </w:pPr>
    </w:p>
    <w:p w14:paraId="5538F664" w14:textId="5361E747" w:rsidR="00703B41" w:rsidRPr="00703B41" w:rsidRDefault="00447BA6" w:rsidP="00447BA6">
      <w:pPr>
        <w:pStyle w:val="AgendaItem"/>
        <w:numPr>
          <w:ilvl w:val="0"/>
          <w:numId w:val="0"/>
        </w:numPr>
        <w:spacing w:after="120"/>
        <w:ind w:left="1620" w:hanging="1620"/>
      </w:pPr>
      <w:r w:rsidRPr="004E583F">
        <w:t>Next meeting</w:t>
      </w:r>
      <w:r>
        <w:t xml:space="preserve"> scheduled for</w:t>
      </w:r>
      <w:r w:rsidR="00F80A99">
        <w:t xml:space="preserve"> </w:t>
      </w:r>
      <w:r w:rsidR="004E122B">
        <w:t>June 5</w:t>
      </w:r>
      <w:r w:rsidR="00812CF7">
        <w:t>,</w:t>
      </w:r>
      <w:r>
        <w:t xml:space="preserve"> 202</w:t>
      </w:r>
      <w:r w:rsidR="00D549EC">
        <w:t>4</w:t>
      </w:r>
    </w:p>
    <w:sectPr w:rsidR="00703B41" w:rsidRPr="00703B41" w:rsidSect="000E3B2C">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5B7DD" w14:textId="77777777" w:rsidR="000E3B2C" w:rsidRDefault="000E3B2C" w:rsidP="00F47383">
      <w:r>
        <w:separator/>
      </w:r>
    </w:p>
  </w:endnote>
  <w:endnote w:type="continuationSeparator" w:id="0">
    <w:p w14:paraId="7ED4261B" w14:textId="77777777" w:rsidR="000E3B2C" w:rsidRDefault="000E3B2C" w:rsidP="00F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Palatino Linotype,Times New Ro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985778"/>
      <w:docPartObj>
        <w:docPartGallery w:val="Page Numbers (Top of Page)"/>
        <w:docPartUnique/>
      </w:docPartObj>
    </w:sdtPr>
    <w:sdtContent>
      <w:p w14:paraId="68CC0E53" w14:textId="1A674163" w:rsidR="00512B74" w:rsidRDefault="00512B74" w:rsidP="00512B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178352"/>
      <w:docPartObj>
        <w:docPartGallery w:val="Page Numbers (Bottom of Page)"/>
        <w:docPartUnique/>
      </w:docPartObj>
    </w:sdtPr>
    <w:sdtContent>
      <w:sdt>
        <w:sdtPr>
          <w:id w:val="1728636285"/>
          <w:docPartObj>
            <w:docPartGallery w:val="Page Numbers (Top of Page)"/>
            <w:docPartUnique/>
          </w:docPartObj>
        </w:sdtPr>
        <w:sdtContent>
          <w:p w14:paraId="29B09644" w14:textId="61A53693" w:rsidR="00664E1D" w:rsidRDefault="00664E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F4FC7" w14:textId="77777777" w:rsidR="00664E1D" w:rsidRDefault="0066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006A7" w14:textId="77777777" w:rsidR="000E3B2C" w:rsidRDefault="000E3B2C" w:rsidP="00F47383">
      <w:r>
        <w:separator/>
      </w:r>
    </w:p>
  </w:footnote>
  <w:footnote w:type="continuationSeparator" w:id="0">
    <w:p w14:paraId="2F3577B4" w14:textId="77777777" w:rsidR="000E3B2C" w:rsidRDefault="000E3B2C" w:rsidP="00F4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BB60D" w14:textId="74147B92" w:rsidR="00471A02" w:rsidRDefault="00471A02" w:rsidP="00F47383">
    <w:pPr>
      <w:pStyle w:val="Header"/>
      <w:jc w:val="right"/>
      <w:rPr>
        <w:rFonts w:ascii="Segoe UI" w:hAnsi="Segoe UI" w:cs="Segoe UI"/>
      </w:rPr>
    </w:pPr>
    <w:r w:rsidRPr="00F47383">
      <w:rPr>
        <w:rFonts w:ascii="Segoe UI" w:hAnsi="Segoe UI" w:cs="Segoe UI"/>
      </w:rPr>
      <w:t>F</w:t>
    </w:r>
    <w:r>
      <w:rPr>
        <w:rFonts w:ascii="Segoe UI" w:hAnsi="Segoe UI" w:cs="Segoe UI"/>
      </w:rPr>
      <w:t>lint Hills MPO</w:t>
    </w:r>
  </w:p>
  <w:p w14:paraId="27D4BDBD" w14:textId="5375B6CF" w:rsidR="00471A02" w:rsidRDefault="00471A02" w:rsidP="00F47383">
    <w:pPr>
      <w:pStyle w:val="Header"/>
      <w:jc w:val="right"/>
      <w:rPr>
        <w:rFonts w:ascii="Segoe UI" w:hAnsi="Segoe UI" w:cs="Segoe UI"/>
      </w:rPr>
    </w:pPr>
    <w:r>
      <w:rPr>
        <w:rFonts w:ascii="Segoe UI Symbol" w:eastAsia="Times New Roman" w:hAnsi="Segoe UI Symbol" w:cs="Times New Roman"/>
        <w:noProof/>
        <w:sz w:val="24"/>
      </w:rPr>
      <mc:AlternateContent>
        <mc:Choice Requires="wps">
          <w:drawing>
            <wp:anchor distT="0" distB="0" distL="114300" distR="114300" simplePos="0" relativeHeight="251659264" behindDoc="0" locked="0" layoutInCell="1" allowOverlap="1" wp14:anchorId="59E1824B" wp14:editId="3EEDE256">
              <wp:simplePos x="0" y="0"/>
              <wp:positionH relativeFrom="column">
                <wp:posOffset>-914400</wp:posOffset>
              </wp:positionH>
              <wp:positionV relativeFrom="paragraph">
                <wp:posOffset>254000</wp:posOffset>
              </wp:positionV>
              <wp:extent cx="79629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635"/>
                      </a:xfrm>
                      <a:prstGeom prst="straightConnector1">
                        <a:avLst/>
                      </a:prstGeom>
                      <a:noFill/>
                      <a:ln w="9525">
                        <a:solidFill>
                          <a:srgbClr val="EE7A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D59F3" id="_x0000_t32" coordsize="21600,21600" o:spt="32" o:oned="t" path="m,l21600,21600e" filled="f">
              <v:path arrowok="t" fillok="f" o:connecttype="none"/>
              <o:lock v:ext="edit" shapetype="t"/>
            </v:shapetype>
            <v:shape id="Straight Arrow Connector 1" o:spid="_x0000_s1026" type="#_x0000_t32" style="position:absolute;margin-left:-1in;margin-top:20pt;width:6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" strokecolor="#ee7a2b"/>
          </w:pict>
        </mc:Fallback>
      </mc:AlternateContent>
    </w:r>
    <w:r>
      <w:rPr>
        <w:rFonts w:ascii="Segoe UI" w:hAnsi="Segoe UI" w:cs="Segoe UI"/>
      </w:rPr>
      <w:t>TAC Meeting Minutes</w:t>
    </w:r>
  </w:p>
  <w:p w14:paraId="5BD7E6D9" w14:textId="71152693" w:rsidR="00471A02" w:rsidRPr="00F47383" w:rsidRDefault="00471A02" w:rsidP="00F47383">
    <w:pPr>
      <w:pStyle w:val="Header"/>
      <w:jc w:val="right"/>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4312B" w14:textId="30485186" w:rsidR="002B58D4" w:rsidRDefault="000D31AA">
    <w:pPr>
      <w:pStyle w:val="Header"/>
    </w:pPr>
    <w:r>
      <w:rPr>
        <w:noProof/>
      </w:rPr>
      <w:drawing>
        <wp:anchor distT="0" distB="0" distL="114300" distR="114300" simplePos="0" relativeHeight="251662336" behindDoc="0" locked="0" layoutInCell="1" allowOverlap="1" wp14:anchorId="60A8C04D" wp14:editId="15DCC003">
          <wp:simplePos x="0" y="0"/>
          <wp:positionH relativeFrom="column">
            <wp:posOffset>-129540</wp:posOffset>
          </wp:positionH>
          <wp:positionV relativeFrom="paragraph">
            <wp:posOffset>-397510</wp:posOffset>
          </wp:positionV>
          <wp:extent cx="5004435" cy="1319530"/>
          <wp:effectExtent l="0" t="0" r="571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04435" cy="1319530"/>
                  </a:xfrm>
                  <a:prstGeom prst="rect">
                    <a:avLst/>
                  </a:prstGeom>
                </pic:spPr>
              </pic:pic>
            </a:graphicData>
          </a:graphic>
        </wp:anchor>
      </w:drawing>
    </w:r>
    <w:r w:rsidR="002B58D4">
      <w:rPr>
        <w:noProof/>
      </w:rPr>
      <w:drawing>
        <wp:anchor distT="0" distB="0" distL="114300" distR="114300" simplePos="0" relativeHeight="251661312" behindDoc="1" locked="0" layoutInCell="1" allowOverlap="1" wp14:anchorId="77DE4D8A" wp14:editId="24CDB05C">
          <wp:simplePos x="0" y="0"/>
          <wp:positionH relativeFrom="column">
            <wp:posOffset>-952500</wp:posOffset>
          </wp:positionH>
          <wp:positionV relativeFrom="paragraph">
            <wp:posOffset>923925</wp:posOffset>
          </wp:positionV>
          <wp:extent cx="796798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7980" cy="18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6F0558"/>
    <w:multiLevelType w:val="hybridMultilevel"/>
    <w:tmpl w:val="54ACB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A216F5"/>
    <w:multiLevelType w:val="hybridMultilevel"/>
    <w:tmpl w:val="B7026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24086F"/>
    <w:multiLevelType w:val="hybridMultilevel"/>
    <w:tmpl w:val="731C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986292"/>
    <w:multiLevelType w:val="hybridMultilevel"/>
    <w:tmpl w:val="1D14CC18"/>
    <w:lvl w:ilvl="0" w:tplc="28301878">
      <w:start w:val="1"/>
      <w:numFmt w:val="decimal"/>
      <w:pStyle w:val="AgendaItem"/>
      <w:lvlText w:val="%1."/>
      <w:lvlJc w:val="left"/>
      <w:pPr>
        <w:ind w:left="720" w:hanging="360"/>
      </w:pPr>
    </w:lvl>
    <w:lvl w:ilvl="1" w:tplc="ED12647A">
      <w:start w:val="1"/>
      <w:numFmt w:val="bullet"/>
      <w:pStyle w:val="Bullets"/>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99773D"/>
    <w:multiLevelType w:val="hybridMultilevel"/>
    <w:tmpl w:val="3F109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EE5DFB"/>
    <w:multiLevelType w:val="hybridMultilevel"/>
    <w:tmpl w:val="586806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DD4362E"/>
    <w:multiLevelType w:val="hybridMultilevel"/>
    <w:tmpl w:val="681A1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D770DB4"/>
    <w:multiLevelType w:val="hybridMultilevel"/>
    <w:tmpl w:val="E460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EC03D29"/>
    <w:multiLevelType w:val="hybridMultilevel"/>
    <w:tmpl w:val="BD0C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A40080"/>
    <w:multiLevelType w:val="hybridMultilevel"/>
    <w:tmpl w:val="A1F23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9905FD"/>
    <w:multiLevelType w:val="hybridMultilevel"/>
    <w:tmpl w:val="F064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A23E7D"/>
    <w:multiLevelType w:val="hybridMultilevel"/>
    <w:tmpl w:val="11FA1FA4"/>
    <w:lvl w:ilvl="0" w:tplc="4F26E494">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3513464">
    <w:abstractNumId w:val="27"/>
  </w:num>
  <w:num w:numId="2" w16cid:durableId="808133305">
    <w:abstractNumId w:val="15"/>
  </w:num>
  <w:num w:numId="3" w16cid:durableId="1298216177">
    <w:abstractNumId w:val="10"/>
  </w:num>
  <w:num w:numId="4" w16cid:durableId="173888107">
    <w:abstractNumId w:val="32"/>
  </w:num>
  <w:num w:numId="5" w16cid:durableId="2136750857">
    <w:abstractNumId w:val="17"/>
  </w:num>
  <w:num w:numId="6" w16cid:durableId="259140836">
    <w:abstractNumId w:val="22"/>
  </w:num>
  <w:num w:numId="7" w16cid:durableId="265430016">
    <w:abstractNumId w:val="25"/>
  </w:num>
  <w:num w:numId="8" w16cid:durableId="896823889">
    <w:abstractNumId w:val="9"/>
  </w:num>
  <w:num w:numId="9" w16cid:durableId="1754424576">
    <w:abstractNumId w:val="7"/>
  </w:num>
  <w:num w:numId="10" w16cid:durableId="1463116570">
    <w:abstractNumId w:val="6"/>
  </w:num>
  <w:num w:numId="11" w16cid:durableId="2134277813">
    <w:abstractNumId w:val="5"/>
  </w:num>
  <w:num w:numId="12" w16cid:durableId="9723651">
    <w:abstractNumId w:val="4"/>
  </w:num>
  <w:num w:numId="13" w16cid:durableId="1153716216">
    <w:abstractNumId w:val="8"/>
  </w:num>
  <w:num w:numId="14" w16cid:durableId="1745487907">
    <w:abstractNumId w:val="3"/>
  </w:num>
  <w:num w:numId="15" w16cid:durableId="742146543">
    <w:abstractNumId w:val="2"/>
  </w:num>
  <w:num w:numId="16" w16cid:durableId="748384937">
    <w:abstractNumId w:val="1"/>
  </w:num>
  <w:num w:numId="17" w16cid:durableId="1130510079">
    <w:abstractNumId w:val="0"/>
  </w:num>
  <w:num w:numId="18" w16cid:durableId="1879049040">
    <w:abstractNumId w:val="19"/>
  </w:num>
  <w:num w:numId="19" w16cid:durableId="1987777417">
    <w:abstractNumId w:val="20"/>
  </w:num>
  <w:num w:numId="20" w16cid:durableId="515271378">
    <w:abstractNumId w:val="28"/>
  </w:num>
  <w:num w:numId="21" w16cid:durableId="1994287899">
    <w:abstractNumId w:val="24"/>
  </w:num>
  <w:num w:numId="22" w16cid:durableId="1670016891">
    <w:abstractNumId w:val="11"/>
  </w:num>
  <w:num w:numId="23" w16cid:durableId="557399039">
    <w:abstractNumId w:val="34"/>
  </w:num>
  <w:num w:numId="24" w16cid:durableId="1011642386">
    <w:abstractNumId w:val="33"/>
  </w:num>
  <w:num w:numId="25" w16cid:durableId="1162621658">
    <w:abstractNumId w:val="23"/>
  </w:num>
  <w:num w:numId="26" w16cid:durableId="951743502">
    <w:abstractNumId w:val="13"/>
  </w:num>
  <w:num w:numId="27" w16cid:durableId="1884979041">
    <w:abstractNumId w:val="26"/>
  </w:num>
  <w:num w:numId="28" w16cid:durableId="1511334174">
    <w:abstractNumId w:val="16"/>
  </w:num>
  <w:num w:numId="29" w16cid:durableId="624390459">
    <w:abstractNumId w:val="18"/>
  </w:num>
  <w:num w:numId="30" w16cid:durableId="620888447">
    <w:abstractNumId w:val="30"/>
  </w:num>
  <w:num w:numId="31" w16cid:durableId="643705384">
    <w:abstractNumId w:val="12"/>
  </w:num>
  <w:num w:numId="32" w16cid:durableId="1811239832">
    <w:abstractNumId w:val="14"/>
  </w:num>
  <w:num w:numId="33" w16cid:durableId="884832234">
    <w:abstractNumId w:val="21"/>
  </w:num>
  <w:num w:numId="34" w16cid:durableId="97024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66539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83"/>
    <w:rsid w:val="00023509"/>
    <w:rsid w:val="00033518"/>
    <w:rsid w:val="00042DD2"/>
    <w:rsid w:val="0009331C"/>
    <w:rsid w:val="000D31AA"/>
    <w:rsid w:val="000D5478"/>
    <w:rsid w:val="000E3B2C"/>
    <w:rsid w:val="00141A1D"/>
    <w:rsid w:val="0014428A"/>
    <w:rsid w:val="001A630F"/>
    <w:rsid w:val="001E7CAC"/>
    <w:rsid w:val="001E7F1D"/>
    <w:rsid w:val="00221284"/>
    <w:rsid w:val="00222FA7"/>
    <w:rsid w:val="00230B23"/>
    <w:rsid w:val="00251AEF"/>
    <w:rsid w:val="0028622B"/>
    <w:rsid w:val="002A09ED"/>
    <w:rsid w:val="002B57A1"/>
    <w:rsid w:val="002B58D4"/>
    <w:rsid w:val="002C62AE"/>
    <w:rsid w:val="0038589B"/>
    <w:rsid w:val="003E5D7A"/>
    <w:rsid w:val="004163D0"/>
    <w:rsid w:val="00430CC5"/>
    <w:rsid w:val="00447BA6"/>
    <w:rsid w:val="00455E00"/>
    <w:rsid w:val="00460586"/>
    <w:rsid w:val="00465D43"/>
    <w:rsid w:val="00471A02"/>
    <w:rsid w:val="004804EA"/>
    <w:rsid w:val="0049119F"/>
    <w:rsid w:val="004C1EB8"/>
    <w:rsid w:val="004C2D91"/>
    <w:rsid w:val="004D3E5F"/>
    <w:rsid w:val="004E122B"/>
    <w:rsid w:val="004F10B4"/>
    <w:rsid w:val="004F6B95"/>
    <w:rsid w:val="00501F84"/>
    <w:rsid w:val="00512B74"/>
    <w:rsid w:val="00572122"/>
    <w:rsid w:val="00580679"/>
    <w:rsid w:val="005C5F69"/>
    <w:rsid w:val="005F6596"/>
    <w:rsid w:val="005F73E7"/>
    <w:rsid w:val="00603525"/>
    <w:rsid w:val="00612B5F"/>
    <w:rsid w:val="00645252"/>
    <w:rsid w:val="0065416E"/>
    <w:rsid w:val="00664E1D"/>
    <w:rsid w:val="006724F5"/>
    <w:rsid w:val="00695823"/>
    <w:rsid w:val="006D3D74"/>
    <w:rsid w:val="006E1049"/>
    <w:rsid w:val="006E22B6"/>
    <w:rsid w:val="006E2A7A"/>
    <w:rsid w:val="006E5F66"/>
    <w:rsid w:val="00702CCC"/>
    <w:rsid w:val="00703B41"/>
    <w:rsid w:val="00746C97"/>
    <w:rsid w:val="00765934"/>
    <w:rsid w:val="007C0E68"/>
    <w:rsid w:val="007D006F"/>
    <w:rsid w:val="007D09B5"/>
    <w:rsid w:val="007D345D"/>
    <w:rsid w:val="007E0DBC"/>
    <w:rsid w:val="007E7337"/>
    <w:rsid w:val="007F5895"/>
    <w:rsid w:val="00812CF7"/>
    <w:rsid w:val="00821BCD"/>
    <w:rsid w:val="0083232C"/>
    <w:rsid w:val="0083569A"/>
    <w:rsid w:val="008439D7"/>
    <w:rsid w:val="008517D7"/>
    <w:rsid w:val="008A1875"/>
    <w:rsid w:val="008C0BF4"/>
    <w:rsid w:val="008D6F26"/>
    <w:rsid w:val="008E7BD8"/>
    <w:rsid w:val="00912EC4"/>
    <w:rsid w:val="00915B23"/>
    <w:rsid w:val="009966F0"/>
    <w:rsid w:val="009A1085"/>
    <w:rsid w:val="009B5DC3"/>
    <w:rsid w:val="009C34E1"/>
    <w:rsid w:val="009D5967"/>
    <w:rsid w:val="009E43C6"/>
    <w:rsid w:val="009F0F5E"/>
    <w:rsid w:val="00A25D3D"/>
    <w:rsid w:val="00A26804"/>
    <w:rsid w:val="00A9204E"/>
    <w:rsid w:val="00A92078"/>
    <w:rsid w:val="00AB55E4"/>
    <w:rsid w:val="00AF4486"/>
    <w:rsid w:val="00B36490"/>
    <w:rsid w:val="00B66ADC"/>
    <w:rsid w:val="00B97AA5"/>
    <w:rsid w:val="00BA4FEF"/>
    <w:rsid w:val="00C011E0"/>
    <w:rsid w:val="00C07230"/>
    <w:rsid w:val="00C07EC1"/>
    <w:rsid w:val="00C31A5F"/>
    <w:rsid w:val="00C47D44"/>
    <w:rsid w:val="00C7312E"/>
    <w:rsid w:val="00C9011B"/>
    <w:rsid w:val="00C9139B"/>
    <w:rsid w:val="00C94AAB"/>
    <w:rsid w:val="00CB0275"/>
    <w:rsid w:val="00CB46AA"/>
    <w:rsid w:val="00CB4E8F"/>
    <w:rsid w:val="00CE79DC"/>
    <w:rsid w:val="00CF3BD5"/>
    <w:rsid w:val="00D014D6"/>
    <w:rsid w:val="00D549EC"/>
    <w:rsid w:val="00D57B46"/>
    <w:rsid w:val="00DA4E7D"/>
    <w:rsid w:val="00DD3E0F"/>
    <w:rsid w:val="00DE07A3"/>
    <w:rsid w:val="00DF1974"/>
    <w:rsid w:val="00EB77D2"/>
    <w:rsid w:val="00EC3BA3"/>
    <w:rsid w:val="00ED0F3F"/>
    <w:rsid w:val="00F05966"/>
    <w:rsid w:val="00F230B6"/>
    <w:rsid w:val="00F4679C"/>
    <w:rsid w:val="00F47383"/>
    <w:rsid w:val="00F5357C"/>
    <w:rsid w:val="00F701AD"/>
    <w:rsid w:val="00F80A99"/>
    <w:rsid w:val="00F93AB9"/>
    <w:rsid w:val="00F9655A"/>
    <w:rsid w:val="00FA4E2E"/>
    <w:rsid w:val="00FA61AF"/>
    <w:rsid w:val="00FA68AD"/>
    <w:rsid w:val="00FD5C1E"/>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8EDD"/>
  <w15:chartTrackingRefBased/>
  <w15:docId w15:val="{43057C04-4974-455F-9FFE-5F2D5BDA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47383"/>
    <w:pPr>
      <w:ind w:left="720"/>
      <w:contextualSpacing/>
    </w:pPr>
  </w:style>
  <w:style w:type="table" w:styleId="TableGrid">
    <w:name w:val="Table Grid"/>
    <w:basedOn w:val="TableNormal"/>
    <w:uiPriority w:val="39"/>
    <w:rsid w:val="00F4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1049"/>
    <w:rPr>
      <w:color w:val="605E5C"/>
      <w:shd w:val="clear" w:color="auto" w:fill="E1DFDD"/>
    </w:rPr>
  </w:style>
  <w:style w:type="paragraph" w:styleId="NoSpacing">
    <w:name w:val="No Spacing"/>
    <w:link w:val="NoSpacingChar"/>
    <w:uiPriority w:val="1"/>
    <w:qFormat/>
    <w:rsid w:val="0083232C"/>
    <w:rPr>
      <w:rFonts w:ascii="Segoe UI Symbol" w:eastAsia="Times New Roman" w:hAnsi="Segoe UI Symbol" w:cs="Times New Roman"/>
      <w:sz w:val="24"/>
    </w:rPr>
  </w:style>
  <w:style w:type="character" w:customStyle="1" w:styleId="NoSpacingChar">
    <w:name w:val="No Spacing Char"/>
    <w:basedOn w:val="DefaultParagraphFont"/>
    <w:link w:val="NoSpacing"/>
    <w:uiPriority w:val="1"/>
    <w:rsid w:val="0083232C"/>
    <w:rPr>
      <w:rFonts w:ascii="Segoe UI Symbol" w:eastAsia="Times New Roman" w:hAnsi="Segoe UI Symbol" w:cs="Times New Roman"/>
      <w:sz w:val="24"/>
    </w:rPr>
  </w:style>
  <w:style w:type="paragraph" w:customStyle="1" w:styleId="AgendaItem">
    <w:name w:val="Agenda Item"/>
    <w:basedOn w:val="NoSpacing"/>
    <w:link w:val="AgendaItemChar"/>
    <w:qFormat/>
    <w:rsid w:val="00F4679C"/>
    <w:pPr>
      <w:numPr>
        <w:numId w:val="28"/>
      </w:numPr>
      <w:spacing w:after="240"/>
      <w:ind w:left="360"/>
    </w:pPr>
    <w:rPr>
      <w:rFonts w:ascii="Segoe UI" w:eastAsiaTheme="minorHAnsi" w:hAnsi="Segoe UI" w:cs="Segoe UI"/>
      <w:b/>
      <w:sz w:val="22"/>
    </w:rPr>
  </w:style>
  <w:style w:type="paragraph" w:customStyle="1" w:styleId="Bullets">
    <w:name w:val="Bullets"/>
    <w:basedOn w:val="AgendaItem"/>
    <w:link w:val="BulletsChar"/>
    <w:qFormat/>
    <w:rsid w:val="00F4679C"/>
    <w:pPr>
      <w:numPr>
        <w:ilvl w:val="1"/>
      </w:numPr>
      <w:spacing w:after="120"/>
      <w:contextualSpacing/>
    </w:pPr>
    <w:rPr>
      <w:b w:val="0"/>
    </w:rPr>
  </w:style>
  <w:style w:type="character" w:customStyle="1" w:styleId="BulletsChar">
    <w:name w:val="Bullets Char"/>
    <w:basedOn w:val="DefaultParagraphFont"/>
    <w:link w:val="Bullets"/>
    <w:rsid w:val="00F4679C"/>
    <w:rPr>
      <w:rFonts w:ascii="Segoe UI" w:hAnsi="Segoe UI" w:cs="Segoe UI"/>
    </w:rPr>
  </w:style>
  <w:style w:type="character" w:customStyle="1" w:styleId="AgendaItemChar">
    <w:name w:val="Agenda Item Char"/>
    <w:basedOn w:val="NoSpacingChar"/>
    <w:link w:val="AgendaItem"/>
    <w:rsid w:val="00BA4FEF"/>
    <w:rPr>
      <w:rFonts w:ascii="Segoe UI" w:eastAsia="Times New Roman" w:hAnsi="Segoe UI" w:cs="Segoe UI"/>
      <w:b/>
      <w:sz w:val="24"/>
    </w:rPr>
  </w:style>
  <w:style w:type="character" w:customStyle="1" w:styleId="qu">
    <w:name w:val="qu"/>
    <w:basedOn w:val="DefaultParagraphFont"/>
    <w:rsid w:val="00DF1974"/>
  </w:style>
  <w:style w:type="character" w:customStyle="1" w:styleId="gd">
    <w:name w:val="gd"/>
    <w:basedOn w:val="DefaultParagraphFont"/>
    <w:rsid w:val="00DF1974"/>
  </w:style>
  <w:style w:type="character" w:customStyle="1" w:styleId="go">
    <w:name w:val="go"/>
    <w:basedOn w:val="DefaultParagraphFont"/>
    <w:rsid w:val="00DF1974"/>
  </w:style>
  <w:style w:type="character" w:customStyle="1" w:styleId="g3">
    <w:name w:val="g3"/>
    <w:basedOn w:val="DefaultParagraphFont"/>
    <w:rsid w:val="00DF1974"/>
  </w:style>
  <w:style w:type="character" w:customStyle="1" w:styleId="hb">
    <w:name w:val="hb"/>
    <w:basedOn w:val="DefaultParagraphFont"/>
    <w:rsid w:val="00DF1974"/>
  </w:style>
  <w:style w:type="character" w:customStyle="1" w:styleId="g2">
    <w:name w:val="g2"/>
    <w:basedOn w:val="DefaultParagraphFont"/>
    <w:rsid w:val="00DF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323040">
      <w:bodyDiv w:val="1"/>
      <w:marLeft w:val="0"/>
      <w:marRight w:val="0"/>
      <w:marTop w:val="0"/>
      <w:marBottom w:val="0"/>
      <w:divBdr>
        <w:top w:val="none" w:sz="0" w:space="0" w:color="auto"/>
        <w:left w:val="none" w:sz="0" w:space="0" w:color="auto"/>
        <w:bottom w:val="none" w:sz="0" w:space="0" w:color="auto"/>
        <w:right w:val="none" w:sz="0" w:space="0" w:color="auto"/>
      </w:divBdr>
    </w:div>
    <w:div w:id="663438004">
      <w:bodyDiv w:val="1"/>
      <w:marLeft w:val="0"/>
      <w:marRight w:val="0"/>
      <w:marTop w:val="0"/>
      <w:marBottom w:val="0"/>
      <w:divBdr>
        <w:top w:val="none" w:sz="0" w:space="0" w:color="auto"/>
        <w:left w:val="none" w:sz="0" w:space="0" w:color="auto"/>
        <w:bottom w:val="none" w:sz="0" w:space="0" w:color="auto"/>
        <w:right w:val="none" w:sz="0" w:space="0" w:color="auto"/>
      </w:divBdr>
    </w:div>
    <w:div w:id="1629356179">
      <w:bodyDiv w:val="1"/>
      <w:marLeft w:val="0"/>
      <w:marRight w:val="0"/>
      <w:marTop w:val="0"/>
      <w:marBottom w:val="0"/>
      <w:divBdr>
        <w:top w:val="none" w:sz="0" w:space="0" w:color="auto"/>
        <w:left w:val="none" w:sz="0" w:space="0" w:color="auto"/>
        <w:bottom w:val="none" w:sz="0" w:space="0" w:color="auto"/>
        <w:right w:val="none" w:sz="0" w:space="0" w:color="auto"/>
      </w:divBdr>
      <w:divsChild>
        <w:div w:id="2016881977">
          <w:marLeft w:val="0"/>
          <w:marRight w:val="0"/>
          <w:marTop w:val="0"/>
          <w:marBottom w:val="0"/>
          <w:divBdr>
            <w:top w:val="none" w:sz="0" w:space="0" w:color="auto"/>
            <w:left w:val="none" w:sz="0" w:space="0" w:color="auto"/>
            <w:bottom w:val="none" w:sz="0" w:space="0" w:color="auto"/>
            <w:right w:val="none" w:sz="0" w:space="0" w:color="auto"/>
          </w:divBdr>
          <w:divsChild>
            <w:div w:id="2084795223">
              <w:marLeft w:val="0"/>
              <w:marRight w:val="0"/>
              <w:marTop w:val="0"/>
              <w:marBottom w:val="0"/>
              <w:divBdr>
                <w:top w:val="single" w:sz="2" w:space="0" w:color="EFEFEF"/>
                <w:left w:val="none" w:sz="0" w:space="0" w:color="auto"/>
                <w:bottom w:val="none" w:sz="0" w:space="0" w:color="auto"/>
                <w:right w:val="none" w:sz="0" w:space="0" w:color="auto"/>
              </w:divBdr>
              <w:divsChild>
                <w:div w:id="319500451">
                  <w:marLeft w:val="0"/>
                  <w:marRight w:val="0"/>
                  <w:marTop w:val="0"/>
                  <w:marBottom w:val="0"/>
                  <w:divBdr>
                    <w:top w:val="none" w:sz="0" w:space="0" w:color="auto"/>
                    <w:left w:val="none" w:sz="0" w:space="0" w:color="auto"/>
                    <w:bottom w:val="none" w:sz="0" w:space="0" w:color="auto"/>
                    <w:right w:val="none" w:sz="0" w:space="0" w:color="auto"/>
                  </w:divBdr>
                  <w:divsChild>
                    <w:div w:id="1118329429">
                      <w:marLeft w:val="0"/>
                      <w:marRight w:val="0"/>
                      <w:marTop w:val="0"/>
                      <w:marBottom w:val="0"/>
                      <w:divBdr>
                        <w:top w:val="none" w:sz="0" w:space="0" w:color="auto"/>
                        <w:left w:val="none" w:sz="0" w:space="0" w:color="auto"/>
                        <w:bottom w:val="none" w:sz="0" w:space="0" w:color="auto"/>
                        <w:right w:val="none" w:sz="0" w:space="0" w:color="auto"/>
                      </w:divBdr>
                      <w:divsChild>
                        <w:div w:id="1396930016">
                          <w:marLeft w:val="0"/>
                          <w:marRight w:val="0"/>
                          <w:marTop w:val="0"/>
                          <w:marBottom w:val="0"/>
                          <w:divBdr>
                            <w:top w:val="none" w:sz="0" w:space="0" w:color="auto"/>
                            <w:left w:val="none" w:sz="0" w:space="0" w:color="auto"/>
                            <w:bottom w:val="none" w:sz="0" w:space="0" w:color="auto"/>
                            <w:right w:val="none" w:sz="0" w:space="0" w:color="auto"/>
                          </w:divBdr>
                          <w:divsChild>
                            <w:div w:id="280887435">
                              <w:marLeft w:val="0"/>
                              <w:marRight w:val="0"/>
                              <w:marTop w:val="0"/>
                              <w:marBottom w:val="0"/>
                              <w:divBdr>
                                <w:top w:val="none" w:sz="0" w:space="0" w:color="auto"/>
                                <w:left w:val="none" w:sz="0" w:space="0" w:color="auto"/>
                                <w:bottom w:val="none" w:sz="0" w:space="0" w:color="auto"/>
                                <w:right w:val="none" w:sz="0" w:space="0" w:color="auto"/>
                              </w:divBdr>
                              <w:divsChild>
                                <w:div w:id="1381512459">
                                  <w:marLeft w:val="0"/>
                                  <w:marRight w:val="0"/>
                                  <w:marTop w:val="0"/>
                                  <w:marBottom w:val="0"/>
                                  <w:divBdr>
                                    <w:top w:val="none" w:sz="0" w:space="0" w:color="auto"/>
                                    <w:left w:val="none" w:sz="0" w:space="0" w:color="auto"/>
                                    <w:bottom w:val="none" w:sz="0" w:space="0" w:color="auto"/>
                                    <w:right w:val="none" w:sz="0" w:space="0" w:color="auto"/>
                                  </w:divBdr>
                                  <w:divsChild>
                                    <w:div w:id="292950403">
                                      <w:marLeft w:val="0"/>
                                      <w:marRight w:val="0"/>
                                      <w:marTop w:val="0"/>
                                      <w:marBottom w:val="0"/>
                                      <w:divBdr>
                                        <w:top w:val="none" w:sz="0" w:space="0" w:color="auto"/>
                                        <w:left w:val="none" w:sz="0" w:space="0" w:color="auto"/>
                                        <w:bottom w:val="none" w:sz="0" w:space="0" w:color="auto"/>
                                        <w:right w:val="none" w:sz="0" w:space="0" w:color="auto"/>
                                      </w:divBdr>
                                      <w:divsChild>
                                        <w:div w:id="1672171943">
                                          <w:marLeft w:val="0"/>
                                          <w:marRight w:val="0"/>
                                          <w:marTop w:val="0"/>
                                          <w:marBottom w:val="0"/>
                                          <w:divBdr>
                                            <w:top w:val="none" w:sz="0" w:space="0" w:color="auto"/>
                                            <w:left w:val="none" w:sz="0" w:space="0" w:color="auto"/>
                                            <w:bottom w:val="none" w:sz="0" w:space="0" w:color="auto"/>
                                            <w:right w:val="none" w:sz="0" w:space="0" w:color="auto"/>
                                          </w:divBdr>
                                          <w:divsChild>
                                            <w:div w:id="1593664822">
                                              <w:marLeft w:val="0"/>
                                              <w:marRight w:val="0"/>
                                              <w:marTop w:val="120"/>
                                              <w:marBottom w:val="0"/>
                                              <w:divBdr>
                                                <w:top w:val="none" w:sz="0" w:space="0" w:color="auto"/>
                                                <w:left w:val="none" w:sz="0" w:space="0" w:color="auto"/>
                                                <w:bottom w:val="none" w:sz="0" w:space="0" w:color="auto"/>
                                                <w:right w:val="none" w:sz="0" w:space="0" w:color="auto"/>
                                              </w:divBdr>
                                              <w:divsChild>
                                                <w:div w:id="1601990119">
                                                  <w:marLeft w:val="0"/>
                                                  <w:marRight w:val="0"/>
                                                  <w:marTop w:val="0"/>
                                                  <w:marBottom w:val="0"/>
                                                  <w:divBdr>
                                                    <w:top w:val="none" w:sz="0" w:space="0" w:color="auto"/>
                                                    <w:left w:val="none" w:sz="0" w:space="0" w:color="auto"/>
                                                    <w:bottom w:val="none" w:sz="0" w:space="0" w:color="auto"/>
                                                    <w:right w:val="none" w:sz="0" w:space="0" w:color="auto"/>
                                                  </w:divBdr>
                                                  <w:divsChild>
                                                    <w:div w:id="1999966001">
                                                      <w:marLeft w:val="0"/>
                                                      <w:marRight w:val="0"/>
                                                      <w:marTop w:val="0"/>
                                                      <w:marBottom w:val="0"/>
                                                      <w:divBdr>
                                                        <w:top w:val="none" w:sz="0" w:space="0" w:color="auto"/>
                                                        <w:left w:val="none" w:sz="0" w:space="0" w:color="auto"/>
                                                        <w:bottom w:val="none" w:sz="0" w:space="0" w:color="auto"/>
                                                        <w:right w:val="none" w:sz="0" w:space="0" w:color="auto"/>
                                                      </w:divBdr>
                                                      <w:divsChild>
                                                        <w:div w:id="146212177">
                                                          <w:marLeft w:val="0"/>
                                                          <w:marRight w:val="0"/>
                                                          <w:marTop w:val="0"/>
                                                          <w:marBottom w:val="0"/>
                                                          <w:divBdr>
                                                            <w:top w:val="none" w:sz="0" w:space="0" w:color="auto"/>
                                                            <w:left w:val="none" w:sz="0" w:space="0" w:color="auto"/>
                                                            <w:bottom w:val="none" w:sz="0" w:space="0" w:color="auto"/>
                                                            <w:right w:val="none" w:sz="0" w:space="0" w:color="auto"/>
                                                          </w:divBdr>
                                                        </w:div>
                                                        <w:div w:id="1793593744">
                                                          <w:marLeft w:val="0"/>
                                                          <w:marRight w:val="0"/>
                                                          <w:marTop w:val="0"/>
                                                          <w:marBottom w:val="0"/>
                                                          <w:divBdr>
                                                            <w:top w:val="none" w:sz="0" w:space="0" w:color="auto"/>
                                                            <w:left w:val="none" w:sz="0" w:space="0" w:color="auto"/>
                                                            <w:bottom w:val="none" w:sz="0" w:space="0" w:color="auto"/>
                                                            <w:right w:val="none" w:sz="0" w:space="0" w:color="auto"/>
                                                          </w:divBdr>
                                                        </w:div>
                                                        <w:div w:id="1041900216">
                                                          <w:marLeft w:val="0"/>
                                                          <w:marRight w:val="0"/>
                                                          <w:marTop w:val="0"/>
                                                          <w:marBottom w:val="0"/>
                                                          <w:divBdr>
                                                            <w:top w:val="none" w:sz="0" w:space="0" w:color="auto"/>
                                                            <w:left w:val="none" w:sz="0" w:space="0" w:color="auto"/>
                                                            <w:bottom w:val="none" w:sz="0" w:space="0" w:color="auto"/>
                                                            <w:right w:val="none" w:sz="0" w:space="0" w:color="auto"/>
                                                          </w:divBdr>
                                                        </w:div>
                                                        <w:div w:id="215355506">
                                                          <w:marLeft w:val="0"/>
                                                          <w:marRight w:val="0"/>
                                                          <w:marTop w:val="0"/>
                                                          <w:marBottom w:val="0"/>
                                                          <w:divBdr>
                                                            <w:top w:val="none" w:sz="0" w:space="0" w:color="auto"/>
                                                            <w:left w:val="none" w:sz="0" w:space="0" w:color="auto"/>
                                                            <w:bottom w:val="none" w:sz="0" w:space="0" w:color="auto"/>
                                                            <w:right w:val="none" w:sz="0" w:space="0" w:color="auto"/>
                                                          </w:divBdr>
                                                        </w:div>
                                                        <w:div w:id="1598319559">
                                                          <w:marLeft w:val="0"/>
                                                          <w:marRight w:val="0"/>
                                                          <w:marTop w:val="0"/>
                                                          <w:marBottom w:val="0"/>
                                                          <w:divBdr>
                                                            <w:top w:val="none" w:sz="0" w:space="0" w:color="auto"/>
                                                            <w:left w:val="none" w:sz="0" w:space="0" w:color="auto"/>
                                                            <w:bottom w:val="none" w:sz="0" w:space="0" w:color="auto"/>
                                                            <w:right w:val="none" w:sz="0" w:space="0" w:color="auto"/>
                                                          </w:divBdr>
                                                        </w:div>
                                                        <w:div w:id="1629121009">
                                                          <w:marLeft w:val="0"/>
                                                          <w:marRight w:val="0"/>
                                                          <w:marTop w:val="0"/>
                                                          <w:marBottom w:val="0"/>
                                                          <w:divBdr>
                                                            <w:top w:val="none" w:sz="0" w:space="0" w:color="auto"/>
                                                            <w:left w:val="none" w:sz="0" w:space="0" w:color="auto"/>
                                                            <w:bottom w:val="none" w:sz="0" w:space="0" w:color="auto"/>
                                                            <w:right w:val="none" w:sz="0" w:space="0" w:color="auto"/>
                                                          </w:divBdr>
                                                        </w:div>
                                                        <w:div w:id="1843398856">
                                                          <w:marLeft w:val="0"/>
                                                          <w:marRight w:val="0"/>
                                                          <w:marTop w:val="0"/>
                                                          <w:marBottom w:val="0"/>
                                                          <w:divBdr>
                                                            <w:top w:val="none" w:sz="0" w:space="0" w:color="auto"/>
                                                            <w:left w:val="none" w:sz="0" w:space="0" w:color="auto"/>
                                                            <w:bottom w:val="none" w:sz="0" w:space="0" w:color="auto"/>
                                                            <w:right w:val="none" w:sz="0" w:space="0" w:color="auto"/>
                                                          </w:divBdr>
                                                        </w:div>
                                                        <w:div w:id="170067431">
                                                          <w:marLeft w:val="0"/>
                                                          <w:marRight w:val="0"/>
                                                          <w:marTop w:val="0"/>
                                                          <w:marBottom w:val="0"/>
                                                          <w:divBdr>
                                                            <w:top w:val="none" w:sz="0" w:space="0" w:color="auto"/>
                                                            <w:left w:val="none" w:sz="0" w:space="0" w:color="auto"/>
                                                            <w:bottom w:val="none" w:sz="0" w:space="0" w:color="auto"/>
                                                            <w:right w:val="none" w:sz="0" w:space="0" w:color="auto"/>
                                                          </w:divBdr>
                                                          <w:divsChild>
                                                            <w:div w:id="2054186615">
                                                              <w:marLeft w:val="0"/>
                                                              <w:marRight w:val="0"/>
                                                              <w:marTop w:val="0"/>
                                                              <w:marBottom w:val="0"/>
                                                              <w:divBdr>
                                                                <w:top w:val="none" w:sz="0" w:space="0" w:color="auto"/>
                                                                <w:left w:val="none" w:sz="0" w:space="0" w:color="auto"/>
                                                                <w:bottom w:val="none" w:sz="0" w:space="0" w:color="auto"/>
                                                                <w:right w:val="none" w:sz="0" w:space="0" w:color="auto"/>
                                                              </w:divBdr>
                                                              <w:divsChild>
                                                                <w:div w:id="463737417">
                                                                  <w:marLeft w:val="0"/>
                                                                  <w:marRight w:val="0"/>
                                                                  <w:marTop w:val="0"/>
                                                                  <w:marBottom w:val="0"/>
                                                                  <w:divBdr>
                                                                    <w:top w:val="none" w:sz="0" w:space="0" w:color="auto"/>
                                                                    <w:left w:val="none" w:sz="0" w:space="0" w:color="auto"/>
                                                                    <w:bottom w:val="none" w:sz="0" w:space="0" w:color="auto"/>
                                                                    <w:right w:val="none" w:sz="0" w:space="0" w:color="auto"/>
                                                                  </w:divBdr>
                                                                  <w:divsChild>
                                                                    <w:div w:id="604926915">
                                                                      <w:marLeft w:val="0"/>
                                                                      <w:marRight w:val="0"/>
                                                                      <w:marTop w:val="0"/>
                                                                      <w:marBottom w:val="0"/>
                                                                      <w:divBdr>
                                                                        <w:top w:val="none" w:sz="0" w:space="0" w:color="auto"/>
                                                                        <w:left w:val="none" w:sz="0" w:space="0" w:color="auto"/>
                                                                        <w:bottom w:val="none" w:sz="0" w:space="0" w:color="auto"/>
                                                                        <w:right w:val="none" w:sz="0" w:space="0" w:color="auto"/>
                                                                      </w:divBdr>
                                                                      <w:divsChild>
                                                                        <w:div w:id="1912428871">
                                                                          <w:marLeft w:val="0"/>
                                                                          <w:marRight w:val="0"/>
                                                                          <w:marTop w:val="0"/>
                                                                          <w:marBottom w:val="0"/>
                                                                          <w:divBdr>
                                                                            <w:top w:val="none" w:sz="0" w:space="0" w:color="auto"/>
                                                                            <w:left w:val="none" w:sz="0" w:space="0" w:color="auto"/>
                                                                            <w:bottom w:val="none" w:sz="0" w:space="0" w:color="auto"/>
                                                                            <w:right w:val="none" w:sz="0" w:space="0" w:color="auto"/>
                                                                          </w:divBdr>
                                                                          <w:divsChild>
                                                                            <w:div w:id="190846500">
                                                                              <w:marLeft w:val="0"/>
                                                                              <w:marRight w:val="0"/>
                                                                              <w:marTop w:val="0"/>
                                                                              <w:marBottom w:val="0"/>
                                                                              <w:divBdr>
                                                                                <w:top w:val="none" w:sz="0" w:space="0" w:color="auto"/>
                                                                                <w:left w:val="none" w:sz="0" w:space="0" w:color="auto"/>
                                                                                <w:bottom w:val="none" w:sz="0" w:space="0" w:color="auto"/>
                                                                                <w:right w:val="none" w:sz="0" w:space="0" w:color="auto"/>
                                                                              </w:divBdr>
                                                                              <w:divsChild>
                                                                                <w:div w:id="1014574464">
                                                                                  <w:marLeft w:val="0"/>
                                                                                  <w:marRight w:val="0"/>
                                                                                  <w:marTop w:val="0"/>
                                                                                  <w:marBottom w:val="0"/>
                                                                                  <w:divBdr>
                                                                                    <w:top w:val="none" w:sz="0" w:space="0" w:color="auto"/>
                                                                                    <w:left w:val="none" w:sz="0" w:space="0" w:color="auto"/>
                                                                                    <w:bottom w:val="none" w:sz="0" w:space="0" w:color="auto"/>
                                                                                    <w:right w:val="none" w:sz="0" w:space="0" w:color="auto"/>
                                                                                  </w:divBdr>
                                                                                  <w:divsChild>
                                                                                    <w:div w:id="295919647">
                                                                                      <w:marLeft w:val="0"/>
                                                                                      <w:marRight w:val="0"/>
                                                                                      <w:marTop w:val="0"/>
                                                                                      <w:marBottom w:val="0"/>
                                                                                      <w:divBdr>
                                                                                        <w:top w:val="none" w:sz="0" w:space="0" w:color="auto"/>
                                                                                        <w:left w:val="none" w:sz="0" w:space="0" w:color="auto"/>
                                                                                        <w:bottom w:val="none" w:sz="0" w:space="0" w:color="auto"/>
                                                                                        <w:right w:val="none" w:sz="0" w:space="0" w:color="auto"/>
                                                                                      </w:divBdr>
                                                                                      <w:divsChild>
                                                                                        <w:div w:id="1942911185">
                                                                                          <w:marLeft w:val="0"/>
                                                                                          <w:marRight w:val="0"/>
                                                                                          <w:marTop w:val="0"/>
                                                                                          <w:marBottom w:val="0"/>
                                                                                          <w:divBdr>
                                                                                            <w:top w:val="none" w:sz="0" w:space="0" w:color="auto"/>
                                                                                            <w:left w:val="none" w:sz="0" w:space="0" w:color="auto"/>
                                                                                            <w:bottom w:val="none" w:sz="0" w:space="0" w:color="auto"/>
                                                                                            <w:right w:val="none" w:sz="0" w:space="0" w:color="auto"/>
                                                                                          </w:divBdr>
                                                                                          <w:divsChild>
                                                                                            <w:div w:id="2061250563">
                                                                                              <w:marLeft w:val="0"/>
                                                                                              <w:marRight w:val="0"/>
                                                                                              <w:marTop w:val="0"/>
                                                                                              <w:marBottom w:val="0"/>
                                                                                              <w:divBdr>
                                                                                                <w:top w:val="none" w:sz="0" w:space="0" w:color="auto"/>
                                                                                                <w:left w:val="none" w:sz="0" w:space="0" w:color="auto"/>
                                                                                                <w:bottom w:val="none" w:sz="0" w:space="0" w:color="auto"/>
                                                                                                <w:right w:val="none" w:sz="0" w:space="0" w:color="auto"/>
                                                                                              </w:divBdr>
                                                                                              <w:divsChild>
                                                                                                <w:div w:id="28115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29067">
                                                                                                      <w:marLeft w:val="0"/>
                                                                                                      <w:marRight w:val="0"/>
                                                                                                      <w:marTop w:val="0"/>
                                                                                                      <w:marBottom w:val="0"/>
                                                                                                      <w:divBdr>
                                                                                                        <w:top w:val="none" w:sz="0" w:space="0" w:color="auto"/>
                                                                                                        <w:left w:val="none" w:sz="0" w:space="0" w:color="auto"/>
                                                                                                        <w:bottom w:val="none" w:sz="0" w:space="0" w:color="auto"/>
                                                                                                        <w:right w:val="none" w:sz="0" w:space="0" w:color="auto"/>
                                                                                                      </w:divBdr>
                                                                                                      <w:divsChild>
                                                                                                        <w:div w:id="979116281">
                                                                                                          <w:marLeft w:val="0"/>
                                                                                                          <w:marRight w:val="0"/>
                                                                                                          <w:marTop w:val="0"/>
                                                                                                          <w:marBottom w:val="0"/>
                                                                                                          <w:divBdr>
                                                                                                            <w:top w:val="none" w:sz="0" w:space="0" w:color="auto"/>
                                                                                                            <w:left w:val="none" w:sz="0" w:space="0" w:color="auto"/>
                                                                                                            <w:bottom w:val="none" w:sz="0" w:space="0" w:color="auto"/>
                                                                                                            <w:right w:val="none" w:sz="0" w:space="0" w:color="auto"/>
                                                                                                          </w:divBdr>
                                                                                                          <w:divsChild>
                                                                                                            <w:div w:id="193814803">
                                                                                                              <w:marLeft w:val="0"/>
                                                                                                              <w:marRight w:val="0"/>
                                                                                                              <w:marTop w:val="0"/>
                                                                                                              <w:marBottom w:val="0"/>
                                                                                                              <w:divBdr>
                                                                                                                <w:top w:val="none" w:sz="0" w:space="0" w:color="auto"/>
                                                                                                                <w:left w:val="none" w:sz="0" w:space="0" w:color="auto"/>
                                                                                                                <w:bottom w:val="none" w:sz="0" w:space="0" w:color="auto"/>
                                                                                                                <w:right w:val="none" w:sz="0" w:space="0" w:color="auto"/>
                                                                                                              </w:divBdr>
                                                                                                              <w:divsChild>
                                                                                                                <w:div w:id="409231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015238">
                                                                                                                      <w:marLeft w:val="0"/>
                                                                                                                      <w:marRight w:val="0"/>
                                                                                                                      <w:marTop w:val="0"/>
                                                                                                                      <w:marBottom w:val="0"/>
                                                                                                                      <w:divBdr>
                                                                                                                        <w:top w:val="none" w:sz="0" w:space="0" w:color="auto"/>
                                                                                                                        <w:left w:val="none" w:sz="0" w:space="0" w:color="auto"/>
                                                                                                                        <w:bottom w:val="none" w:sz="0" w:space="0" w:color="auto"/>
                                                                                                                        <w:right w:val="none" w:sz="0" w:space="0" w:color="auto"/>
                                                                                                                      </w:divBdr>
                                                                                                                      <w:divsChild>
                                                                                                                        <w:div w:id="761607492">
                                                                                                                          <w:marLeft w:val="0"/>
                                                                                                                          <w:marRight w:val="0"/>
                                                                                                                          <w:marTop w:val="0"/>
                                                                                                                          <w:marBottom w:val="0"/>
                                                                                                                          <w:divBdr>
                                                                                                                            <w:top w:val="none" w:sz="0" w:space="0" w:color="auto"/>
                                                                                                                            <w:left w:val="none" w:sz="0" w:space="0" w:color="auto"/>
                                                                                                                            <w:bottom w:val="none" w:sz="0" w:space="0" w:color="auto"/>
                                                                                                                            <w:right w:val="none" w:sz="0" w:space="0" w:color="auto"/>
                                                                                                                          </w:divBdr>
                                                                                                                          <w:divsChild>
                                                                                                                            <w:div w:id="1875917766">
                                                                                                                              <w:marLeft w:val="0"/>
                                                                                                                              <w:marRight w:val="0"/>
                                                                                                                              <w:marTop w:val="0"/>
                                                                                                                              <w:marBottom w:val="0"/>
                                                                                                                              <w:divBdr>
                                                                                                                                <w:top w:val="none" w:sz="0" w:space="0" w:color="auto"/>
                                                                                                                                <w:left w:val="none" w:sz="0" w:space="0" w:color="auto"/>
                                                                                                                                <w:bottom w:val="none" w:sz="0" w:space="0" w:color="auto"/>
                                                                                                                                <w:right w:val="none" w:sz="0" w:space="0" w:color="auto"/>
                                                                                                                              </w:divBdr>
                                                                                                                              <w:divsChild>
                                                                                                                                <w:div w:id="1792742965">
                                                                                                                                  <w:marLeft w:val="0"/>
                                                                                                                                  <w:marRight w:val="0"/>
                                                                                                                                  <w:marTop w:val="0"/>
                                                                                                                                  <w:marBottom w:val="0"/>
                                                                                                                                  <w:divBdr>
                                                                                                                                    <w:top w:val="none" w:sz="0" w:space="0" w:color="auto"/>
                                                                                                                                    <w:left w:val="none" w:sz="0" w:space="0" w:color="auto"/>
                                                                                                                                    <w:bottom w:val="none" w:sz="0" w:space="0" w:color="auto"/>
                                                                                                                                    <w:right w:val="none" w:sz="0" w:space="0" w:color="auto"/>
                                                                                                                                  </w:divBdr>
                                                                                                                                  <w:divsChild>
                                                                                                                                    <w:div w:id="231238369">
                                                                                                                                      <w:marLeft w:val="0"/>
                                                                                                                                      <w:marRight w:val="0"/>
                                                                                                                                      <w:marTop w:val="0"/>
                                                                                                                                      <w:marBottom w:val="0"/>
                                                                                                                                      <w:divBdr>
                                                                                                                                        <w:top w:val="none" w:sz="0" w:space="0" w:color="auto"/>
                                                                                                                                        <w:left w:val="none" w:sz="0" w:space="0" w:color="auto"/>
                                                                                                                                        <w:bottom w:val="none" w:sz="0" w:space="0" w:color="auto"/>
                                                                                                                                        <w:right w:val="none" w:sz="0" w:space="0" w:color="auto"/>
                                                                                                                                      </w:divBdr>
                                                                                                                                      <w:divsChild>
                                                                                                                                        <w:div w:id="157772591">
                                                                                                                                          <w:marLeft w:val="0"/>
                                                                                                                                          <w:marRight w:val="0"/>
                                                                                                                                          <w:marTop w:val="0"/>
                                                                                                                                          <w:marBottom w:val="0"/>
                                                                                                                                          <w:divBdr>
                                                                                                                                            <w:top w:val="none" w:sz="0" w:space="0" w:color="auto"/>
                                                                                                                                            <w:left w:val="none" w:sz="0" w:space="0" w:color="auto"/>
                                                                                                                                            <w:bottom w:val="none" w:sz="0" w:space="0" w:color="auto"/>
                                                                                                                                            <w:right w:val="none" w:sz="0" w:space="0" w:color="auto"/>
                                                                                                                                          </w:divBdr>
                                                                                                                                          <w:divsChild>
                                                                                                                                            <w:div w:id="1806464449">
                                                                                                                                              <w:marLeft w:val="0"/>
                                                                                                                                              <w:marRight w:val="0"/>
                                                                                                                                              <w:marTop w:val="0"/>
                                                                                                                                              <w:marBottom w:val="0"/>
                                                                                                                                              <w:divBdr>
                                                                                                                                                <w:top w:val="none" w:sz="0" w:space="0" w:color="auto"/>
                                                                                                                                                <w:left w:val="none" w:sz="0" w:space="0" w:color="auto"/>
                                                                                                                                                <w:bottom w:val="none" w:sz="0" w:space="0" w:color="auto"/>
                                                                                                                                                <w:right w:val="none" w:sz="0" w:space="0" w:color="auto"/>
                                                                                                                                              </w:divBdr>
                                                                                                                                              <w:divsChild>
                                                                                                                                                <w:div w:id="392050157">
                                                                                                                                                  <w:marLeft w:val="0"/>
                                                                                                                                                  <w:marRight w:val="0"/>
                                                                                                                                                  <w:marTop w:val="0"/>
                                                                                                                                                  <w:marBottom w:val="0"/>
                                                                                                                                                  <w:divBdr>
                                                                                                                                                    <w:top w:val="none" w:sz="0" w:space="0" w:color="auto"/>
                                                                                                                                                    <w:left w:val="none" w:sz="0" w:space="0" w:color="auto"/>
                                                                                                                                                    <w:bottom w:val="none" w:sz="0" w:space="0" w:color="auto"/>
                                                                                                                                                    <w:right w:val="none" w:sz="0" w:space="0" w:color="auto"/>
                                                                                                                                                  </w:divBdr>
                                                                                                                                                  <w:divsChild>
                                                                                                                                                    <w:div w:id="1909874515">
                                                                                                                                                      <w:marLeft w:val="0"/>
                                                                                                                                                      <w:marRight w:val="0"/>
                                                                                                                                                      <w:marTop w:val="0"/>
                                                                                                                                                      <w:marBottom w:val="0"/>
                                                                                                                                                      <w:divBdr>
                                                                                                                                                        <w:top w:val="none" w:sz="0" w:space="0" w:color="auto"/>
                                                                                                                                                        <w:left w:val="none" w:sz="0" w:space="0" w:color="auto"/>
                                                                                                                                                        <w:bottom w:val="none" w:sz="0" w:space="0" w:color="auto"/>
                                                                                                                                                        <w:right w:val="none" w:sz="0" w:space="0" w:color="auto"/>
                                                                                                                                                      </w:divBdr>
                                                                                                                                                      <w:divsChild>
                                                                                                                                                        <w:div w:id="1477606782">
                                                                                                                                                          <w:marLeft w:val="0"/>
                                                                                                                                                          <w:marRight w:val="0"/>
                                                                                                                                                          <w:marTop w:val="0"/>
                                                                                                                                                          <w:marBottom w:val="0"/>
                                                                                                                                                          <w:divBdr>
                                                                                                                                                            <w:top w:val="none" w:sz="0" w:space="0" w:color="auto"/>
                                                                                                                                                            <w:left w:val="none" w:sz="0" w:space="0" w:color="auto"/>
                                                                                                                                                            <w:bottom w:val="none" w:sz="0" w:space="0" w:color="auto"/>
                                                                                                                                                            <w:right w:val="none" w:sz="0" w:space="0" w:color="auto"/>
                                                                                                                                                          </w:divBdr>
                                                                                                                                                          <w:divsChild>
                                                                                                                                                            <w:div w:id="926502750">
                                                                                                                                                              <w:marLeft w:val="0"/>
                                                                                                                                                              <w:marRight w:val="0"/>
                                                                                                                                                              <w:marTop w:val="0"/>
                                                                                                                                                              <w:marBottom w:val="0"/>
                                                                                                                                                              <w:divBdr>
                                                                                                                                                                <w:top w:val="none" w:sz="0" w:space="0" w:color="auto"/>
                                                                                                                                                                <w:left w:val="none" w:sz="0" w:space="0" w:color="auto"/>
                                                                                                                                                                <w:bottom w:val="none" w:sz="0" w:space="0" w:color="auto"/>
                                                                                                                                                                <w:right w:val="none" w:sz="0" w:space="0" w:color="auto"/>
                                                                                                                                                              </w:divBdr>
                                                                                                                                                              <w:divsChild>
                                                                                                                                                                <w:div w:id="842360313">
                                                                                                                                                                  <w:marLeft w:val="0"/>
                                                                                                                                                                  <w:marRight w:val="0"/>
                                                                                                                                                                  <w:marTop w:val="0"/>
                                                                                                                                                                  <w:marBottom w:val="0"/>
                                                                                                                                                                  <w:divBdr>
                                                                                                                                                                    <w:top w:val="none" w:sz="0" w:space="0" w:color="auto"/>
                                                                                                                                                                    <w:left w:val="none" w:sz="0" w:space="0" w:color="auto"/>
                                                                                                                                                                    <w:bottom w:val="none" w:sz="0" w:space="0" w:color="auto"/>
                                                                                                                                                                    <w:right w:val="none" w:sz="0" w:space="0" w:color="auto"/>
                                                                                                                                                                  </w:divBdr>
                                                                                                                                                                  <w:divsChild>
                                                                                                                                                                    <w:div w:id="1798640202">
                                                                                                                                                                      <w:marLeft w:val="0"/>
                                                                                                                                                                      <w:marRight w:val="0"/>
                                                                                                                                                                      <w:marTop w:val="0"/>
                                                                                                                                                                      <w:marBottom w:val="0"/>
                                                                                                                                                                      <w:divBdr>
                                                                                                                                                                        <w:top w:val="none" w:sz="0" w:space="0" w:color="auto"/>
                                                                                                                                                                        <w:left w:val="none" w:sz="0" w:space="0" w:color="auto"/>
                                                                                                                                                                        <w:bottom w:val="none" w:sz="0" w:space="0" w:color="auto"/>
                                                                                                                                                                        <w:right w:val="none" w:sz="0" w:space="0" w:color="auto"/>
                                                                                                                                                                      </w:divBdr>
                                                                                                                                                                      <w:divsChild>
                                                                                                                                                                        <w:div w:id="966083111">
                                                                                                                                                                          <w:marLeft w:val="0"/>
                                                                                                                                                                          <w:marRight w:val="0"/>
                                                                                                                                                                          <w:marTop w:val="0"/>
                                                                                                                                                                          <w:marBottom w:val="0"/>
                                                                                                                                                                          <w:divBdr>
                                                                                                                                                                            <w:top w:val="none" w:sz="0" w:space="0" w:color="auto"/>
                                                                                                                                                                            <w:left w:val="none" w:sz="0" w:space="0" w:color="auto"/>
                                                                                                                                                                            <w:bottom w:val="none" w:sz="0" w:space="0" w:color="auto"/>
                                                                                                                                                                            <w:right w:val="none" w:sz="0" w:space="0" w:color="auto"/>
                                                                                                                                                                          </w:divBdr>
                                                                                                                                                                          <w:divsChild>
                                                                                                                                                                            <w:div w:id="1335836187">
                                                                                                                                                                              <w:marLeft w:val="0"/>
                                                                                                                                                                              <w:marRight w:val="0"/>
                                                                                                                                                                              <w:marTop w:val="0"/>
                                                                                                                                                                              <w:marBottom w:val="0"/>
                                                                                                                                                                              <w:divBdr>
                                                                                                                                                                                <w:top w:val="none" w:sz="0" w:space="0" w:color="auto"/>
                                                                                                                                                                                <w:left w:val="none" w:sz="0" w:space="0" w:color="auto"/>
                                                                                                                                                                                <w:bottom w:val="none" w:sz="0" w:space="0" w:color="auto"/>
                                                                                                                                                                                <w:right w:val="none" w:sz="0" w:space="0" w:color="auto"/>
                                                                                                                                                                              </w:divBdr>
                                                                                                                                                                              <w:divsChild>
                                                                                                                                                                                <w:div w:id="1794982892">
                                                                                                                                                                                  <w:marLeft w:val="0"/>
                                                                                                                                                                                  <w:marRight w:val="0"/>
                                                                                                                                                                                  <w:marTop w:val="0"/>
                                                                                                                                                                                  <w:marBottom w:val="0"/>
                                                                                                                                                                                  <w:divBdr>
                                                                                                                                                                                    <w:top w:val="none" w:sz="0" w:space="0" w:color="auto"/>
                                                                                                                                                                                    <w:left w:val="none" w:sz="0" w:space="0" w:color="auto"/>
                                                                                                                                                                                    <w:bottom w:val="none" w:sz="0" w:space="0" w:color="auto"/>
                                                                                                                                                                                    <w:right w:val="none" w:sz="0" w:space="0" w:color="auto"/>
                                                                                                                                                                                  </w:divBdr>
                                                                                                                                                                                  <w:divsChild>
                                                                                                                                                                                    <w:div w:id="690299786">
                                                                                                                                                                                      <w:marLeft w:val="0"/>
                                                                                                                                                                                      <w:marRight w:val="0"/>
                                                                                                                                                                                      <w:marTop w:val="0"/>
                                                                                                                                                                                      <w:marBottom w:val="0"/>
                                                                                                                                                                                      <w:divBdr>
                                                                                                                                                                                        <w:top w:val="none" w:sz="0" w:space="0" w:color="auto"/>
                                                                                                                                                                                        <w:left w:val="none" w:sz="0" w:space="0" w:color="auto"/>
                                                                                                                                                                                        <w:bottom w:val="none" w:sz="0" w:space="0" w:color="auto"/>
                                                                                                                                                                                        <w:right w:val="none" w:sz="0" w:space="0" w:color="auto"/>
                                                                                                                                                                                      </w:divBdr>
                                                                                                                                                                                      <w:divsChild>
                                                                                                                                                                                        <w:div w:id="840780926">
                                                                                                                                                                                          <w:marLeft w:val="0"/>
                                                                                                                                                                                          <w:marRight w:val="0"/>
                                                                                                                                                                                          <w:marTop w:val="0"/>
                                                                                                                                                                                          <w:marBottom w:val="0"/>
                                                                                                                                                                                          <w:divBdr>
                                                                                                                                                                                            <w:top w:val="none" w:sz="0" w:space="0" w:color="auto"/>
                                                                                                                                                                                            <w:left w:val="none" w:sz="0" w:space="0" w:color="auto"/>
                                                                                                                                                                                            <w:bottom w:val="none" w:sz="0" w:space="0" w:color="auto"/>
                                                                                                                                                                                            <w:right w:val="none" w:sz="0" w:space="0" w:color="auto"/>
                                                                                                                                                                                          </w:divBdr>
                                                                                                                                                                                          <w:divsChild>
                                                                                                                                                                                            <w:div w:id="1900247066">
                                                                                                                                                                                              <w:marLeft w:val="0"/>
                                                                                                                                                                                              <w:marRight w:val="0"/>
                                                                                                                                                                                              <w:marTop w:val="0"/>
                                                                                                                                                                                              <w:marBottom w:val="0"/>
                                                                                                                                                                                              <w:divBdr>
                                                                                                                                                                                                <w:top w:val="none" w:sz="0" w:space="0" w:color="auto"/>
                                                                                                                                                                                                <w:left w:val="none" w:sz="0" w:space="0" w:color="auto"/>
                                                                                                                                                                                                <w:bottom w:val="none" w:sz="0" w:space="0" w:color="auto"/>
                                                                                                                                                                                                <w:right w:val="none" w:sz="0" w:space="0" w:color="auto"/>
                                                                                                                                                                                              </w:divBdr>
                                                                                                                                                                                              <w:divsChild>
                                                                                                                                                                                                <w:div w:id="1874732778">
                                                                                                                                                                                                  <w:marLeft w:val="0"/>
                                                                                                                                                                                                  <w:marRight w:val="0"/>
                                                                                                                                                                                                  <w:marTop w:val="0"/>
                                                                                                                                                                                                  <w:marBottom w:val="0"/>
                                                                                                                                                                                                  <w:divBdr>
                                                                                                                                                                                                    <w:top w:val="none" w:sz="0" w:space="0" w:color="auto"/>
                                                                                                                                                                                                    <w:left w:val="none" w:sz="0" w:space="0" w:color="auto"/>
                                                                                                                                                                                                    <w:bottom w:val="none" w:sz="0" w:space="0" w:color="auto"/>
                                                                                                                                                                                                    <w:right w:val="none" w:sz="0" w:space="0" w:color="auto"/>
                                                                                                                                                                                                  </w:divBdr>
                                                                                                                                                                                                  <w:divsChild>
                                                                                                                                                                                                    <w:div w:id="1609579901">
                                                                                                                                                                                                      <w:marLeft w:val="0"/>
                                                                                                                                                                                                      <w:marRight w:val="0"/>
                                                                                                                                                                                                      <w:marTop w:val="0"/>
                                                                                                                                                                                                      <w:marBottom w:val="0"/>
                                                                                                                                                                                                      <w:divBdr>
                                                                                                                                                                                                        <w:top w:val="none" w:sz="0" w:space="0" w:color="auto"/>
                                                                                                                                                                                                        <w:left w:val="none" w:sz="0" w:space="0" w:color="auto"/>
                                                                                                                                                                                                        <w:bottom w:val="none" w:sz="0" w:space="0" w:color="auto"/>
                                                                                                                                                                                                        <w:right w:val="none" w:sz="0" w:space="0" w:color="auto"/>
                                                                                                                                                                                                      </w:divBdr>
                                                                                                                                                                                                      <w:divsChild>
                                                                                                                                                                                                        <w:div w:id="2050298326">
                                                                                                                                                                                                          <w:marLeft w:val="0"/>
                                                                                                                                                                                                          <w:marRight w:val="0"/>
                                                                                                                                                                                                          <w:marTop w:val="0"/>
                                                                                                                                                                                                          <w:marBottom w:val="0"/>
                                                                                                                                                                                                          <w:divBdr>
                                                                                                                                                                                                            <w:top w:val="none" w:sz="0" w:space="0" w:color="auto"/>
                                                                                                                                                                                                            <w:left w:val="none" w:sz="0" w:space="0" w:color="auto"/>
                                                                                                                                                                                                            <w:bottom w:val="none" w:sz="0" w:space="0" w:color="auto"/>
                                                                                                                                                                                                            <w:right w:val="none" w:sz="0" w:space="0" w:color="auto"/>
                                                                                                                                                                                                          </w:divBdr>
                                                                                                                                                                                                        </w:div>
                                                                                                                                                                                                        <w:div w:id="1234005238">
                                                                                                                                                                                                          <w:marLeft w:val="0"/>
                                                                                                                                                                                                          <w:marRight w:val="0"/>
                                                                                                                                                                                                          <w:marTop w:val="0"/>
                                                                                                                                                                                                          <w:marBottom w:val="0"/>
                                                                                                                                                                                                          <w:divBdr>
                                                                                                                                                                                                            <w:top w:val="none" w:sz="0" w:space="0" w:color="auto"/>
                                                                                                                                                                                                            <w:left w:val="none" w:sz="0" w:space="0" w:color="auto"/>
                                                                                                                                                                                                            <w:bottom w:val="none" w:sz="0" w:space="0" w:color="auto"/>
                                                                                                                                                                                                            <w:right w:val="none" w:sz="0" w:space="0" w:color="auto"/>
                                                                                                                                                                                                          </w:divBdr>
                                                                                                                                                                                                        </w:div>
                                                                                                                                                                                                        <w:div w:id="10955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643070">
                                                                                                      <w:marLeft w:val="0"/>
                                                                                                      <w:marRight w:val="0"/>
                                                                                                      <w:marTop w:val="0"/>
                                                                                                      <w:marBottom w:val="0"/>
                                                                                                      <w:divBdr>
                                                                                                        <w:top w:val="none" w:sz="0" w:space="0" w:color="auto"/>
                                                                                                        <w:left w:val="none" w:sz="0" w:space="0" w:color="auto"/>
                                                                                                        <w:bottom w:val="none" w:sz="0" w:space="0" w:color="auto"/>
                                                                                                        <w:right w:val="none" w:sz="0" w:space="0" w:color="auto"/>
                                                                                                      </w:divBdr>
                                                                                                      <w:divsChild>
                                                                                                        <w:div w:id="479882868">
                                                                                                          <w:marLeft w:val="0"/>
                                                                                                          <w:marRight w:val="0"/>
                                                                                                          <w:marTop w:val="0"/>
                                                                                                          <w:marBottom w:val="0"/>
                                                                                                          <w:divBdr>
                                                                                                            <w:top w:val="none" w:sz="0" w:space="0" w:color="auto"/>
                                                                                                            <w:left w:val="none" w:sz="0" w:space="0" w:color="auto"/>
                                                                                                            <w:bottom w:val="none" w:sz="0" w:space="0" w:color="auto"/>
                                                                                                            <w:right w:val="none" w:sz="0" w:space="0" w:color="auto"/>
                                                                                                          </w:divBdr>
                                                                                                          <w:divsChild>
                                                                                                            <w:div w:id="1170606051">
                                                                                                              <w:marLeft w:val="0"/>
                                                                                                              <w:marRight w:val="0"/>
                                                                                                              <w:marTop w:val="0"/>
                                                                                                              <w:marBottom w:val="0"/>
                                                                                                              <w:divBdr>
                                                                                                                <w:top w:val="none" w:sz="0" w:space="0" w:color="auto"/>
                                                                                                                <w:left w:val="none" w:sz="0" w:space="0" w:color="auto"/>
                                                                                                                <w:bottom w:val="none" w:sz="0" w:space="0" w:color="auto"/>
                                                                                                                <w:right w:val="none" w:sz="0" w:space="0" w:color="auto"/>
                                                                                                              </w:divBdr>
                                                                                                              <w:divsChild>
                                                                                                                <w:div w:id="61749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017722">
                                                                                                                      <w:marLeft w:val="0"/>
                                                                                                                      <w:marRight w:val="0"/>
                                                                                                                      <w:marTop w:val="0"/>
                                                                                                                      <w:marBottom w:val="0"/>
                                                                                                                      <w:divBdr>
                                                                                                                        <w:top w:val="none" w:sz="0" w:space="0" w:color="auto"/>
                                                                                                                        <w:left w:val="none" w:sz="0" w:space="0" w:color="auto"/>
                                                                                                                        <w:bottom w:val="none" w:sz="0" w:space="0" w:color="auto"/>
                                                                                                                        <w:right w:val="none" w:sz="0" w:space="0" w:color="auto"/>
                                                                                                                      </w:divBdr>
                                                                                                                      <w:divsChild>
                                                                                                                        <w:div w:id="275335526">
                                                                                                                          <w:marLeft w:val="0"/>
                                                                                                                          <w:marRight w:val="0"/>
                                                                                                                          <w:marTop w:val="0"/>
                                                                                                                          <w:marBottom w:val="0"/>
                                                                                                                          <w:divBdr>
                                                                                                                            <w:top w:val="none" w:sz="0" w:space="0" w:color="auto"/>
                                                                                                                            <w:left w:val="none" w:sz="0" w:space="0" w:color="auto"/>
                                                                                                                            <w:bottom w:val="none" w:sz="0" w:space="0" w:color="auto"/>
                                                                                                                            <w:right w:val="none" w:sz="0" w:space="0" w:color="auto"/>
                                                                                                                          </w:divBdr>
                                                                                                                          <w:divsChild>
                                                                                                                            <w:div w:id="1797329428">
                                                                                                                              <w:marLeft w:val="0"/>
                                                                                                                              <w:marRight w:val="0"/>
                                                                                                                              <w:marTop w:val="0"/>
                                                                                                                              <w:marBottom w:val="0"/>
                                                                                                                              <w:divBdr>
                                                                                                                                <w:top w:val="none" w:sz="0" w:space="0" w:color="auto"/>
                                                                                                                                <w:left w:val="none" w:sz="0" w:space="0" w:color="auto"/>
                                                                                                                                <w:bottom w:val="none" w:sz="0" w:space="0" w:color="auto"/>
                                                                                                                                <w:right w:val="none" w:sz="0" w:space="0" w:color="auto"/>
                                                                                                                              </w:divBdr>
                                                                                                                              <w:divsChild>
                                                                                                                                <w:div w:id="1158762197">
                                                                                                                                  <w:marLeft w:val="0"/>
                                                                                                                                  <w:marRight w:val="0"/>
                                                                                                                                  <w:marTop w:val="0"/>
                                                                                                                                  <w:marBottom w:val="0"/>
                                                                                                                                  <w:divBdr>
                                                                                                                                    <w:top w:val="none" w:sz="0" w:space="0" w:color="auto"/>
                                                                                                                                    <w:left w:val="none" w:sz="0" w:space="0" w:color="auto"/>
                                                                                                                                    <w:bottom w:val="none" w:sz="0" w:space="0" w:color="auto"/>
                                                                                                                                    <w:right w:val="none" w:sz="0" w:space="0" w:color="auto"/>
                                                                                                                                  </w:divBdr>
                                                                                                                                  <w:divsChild>
                                                                                                                                    <w:div w:id="1546792475">
                                                                                                                                      <w:marLeft w:val="0"/>
                                                                                                                                      <w:marRight w:val="0"/>
                                                                                                                                      <w:marTop w:val="0"/>
                                                                                                                                      <w:marBottom w:val="0"/>
                                                                                                                                      <w:divBdr>
                                                                                                                                        <w:top w:val="none" w:sz="0" w:space="0" w:color="auto"/>
                                                                                                                                        <w:left w:val="none" w:sz="0" w:space="0" w:color="auto"/>
                                                                                                                                        <w:bottom w:val="none" w:sz="0" w:space="0" w:color="auto"/>
                                                                                                                                        <w:right w:val="none" w:sz="0" w:space="0" w:color="auto"/>
                                                                                                                                      </w:divBdr>
                                                                                                                                      <w:divsChild>
                                                                                                                                        <w:div w:id="2024015428">
                                                                                                                                          <w:marLeft w:val="0"/>
                                                                                                                                          <w:marRight w:val="0"/>
                                                                                                                                          <w:marTop w:val="0"/>
                                                                                                                                          <w:marBottom w:val="0"/>
                                                                                                                                          <w:divBdr>
                                                                                                                                            <w:top w:val="none" w:sz="0" w:space="0" w:color="auto"/>
                                                                                                                                            <w:left w:val="none" w:sz="0" w:space="0" w:color="auto"/>
                                                                                                                                            <w:bottom w:val="none" w:sz="0" w:space="0" w:color="auto"/>
                                                                                                                                            <w:right w:val="none" w:sz="0" w:space="0" w:color="auto"/>
                                                                                                                                          </w:divBdr>
                                                                                                                                          <w:divsChild>
                                                                                                                                            <w:div w:id="10493557">
                                                                                                                                              <w:marLeft w:val="0"/>
                                                                                                                                              <w:marRight w:val="0"/>
                                                                                                                                              <w:marTop w:val="0"/>
                                                                                                                                              <w:marBottom w:val="0"/>
                                                                                                                                              <w:divBdr>
                                                                                                                                                <w:top w:val="none" w:sz="0" w:space="0" w:color="auto"/>
                                                                                                                                                <w:left w:val="none" w:sz="0" w:space="0" w:color="auto"/>
                                                                                                                                                <w:bottom w:val="none" w:sz="0" w:space="0" w:color="auto"/>
                                                                                                                                                <w:right w:val="none" w:sz="0" w:space="0" w:color="auto"/>
                                                                                                                                              </w:divBdr>
                                                                                                                                              <w:divsChild>
                                                                                                                                                <w:div w:id="1515996">
                                                                                                                                                  <w:marLeft w:val="0"/>
                                                                                                                                                  <w:marRight w:val="0"/>
                                                                                                                                                  <w:marTop w:val="0"/>
                                                                                                                                                  <w:marBottom w:val="0"/>
                                                                                                                                                  <w:divBdr>
                                                                                                                                                    <w:top w:val="none" w:sz="0" w:space="0" w:color="auto"/>
                                                                                                                                                    <w:left w:val="none" w:sz="0" w:space="0" w:color="auto"/>
                                                                                                                                                    <w:bottom w:val="none" w:sz="0" w:space="0" w:color="auto"/>
                                                                                                                                                    <w:right w:val="none" w:sz="0" w:space="0" w:color="auto"/>
                                                                                                                                                  </w:divBdr>
                                                                                                                                                  <w:divsChild>
                                                                                                                                                    <w:div w:id="1637877467">
                                                                                                                                                      <w:marLeft w:val="0"/>
                                                                                                                                                      <w:marRight w:val="0"/>
                                                                                                                                                      <w:marTop w:val="0"/>
                                                                                                                                                      <w:marBottom w:val="0"/>
                                                                                                                                                      <w:divBdr>
                                                                                                                                                        <w:top w:val="none" w:sz="0" w:space="0" w:color="auto"/>
                                                                                                                                                        <w:left w:val="none" w:sz="0" w:space="0" w:color="auto"/>
                                                                                                                                                        <w:bottom w:val="none" w:sz="0" w:space="0" w:color="auto"/>
                                                                                                                                                        <w:right w:val="none" w:sz="0" w:space="0" w:color="auto"/>
                                                                                                                                                      </w:divBdr>
                                                                                                                                                      <w:divsChild>
                                                                                                                                                        <w:div w:id="1178618074">
                                                                                                                                                          <w:marLeft w:val="0"/>
                                                                                                                                                          <w:marRight w:val="0"/>
                                                                                                                                                          <w:marTop w:val="0"/>
                                                                                                                                                          <w:marBottom w:val="0"/>
                                                                                                                                                          <w:divBdr>
                                                                                                                                                            <w:top w:val="none" w:sz="0" w:space="0" w:color="auto"/>
                                                                                                                                                            <w:left w:val="none" w:sz="0" w:space="0" w:color="auto"/>
                                                                                                                                                            <w:bottom w:val="none" w:sz="0" w:space="0" w:color="auto"/>
                                                                                                                                                            <w:right w:val="none" w:sz="0" w:space="0" w:color="auto"/>
                                                                                                                                                          </w:divBdr>
                                                                                                                                                          <w:divsChild>
                                                                                                                                                            <w:div w:id="28994292">
                                                                                                                                                              <w:marLeft w:val="0"/>
                                                                                                                                                              <w:marRight w:val="0"/>
                                                                                                                                                              <w:marTop w:val="0"/>
                                                                                                                                                              <w:marBottom w:val="0"/>
                                                                                                                                                              <w:divBdr>
                                                                                                                                                                <w:top w:val="none" w:sz="0" w:space="0" w:color="auto"/>
                                                                                                                                                                <w:left w:val="none" w:sz="0" w:space="0" w:color="auto"/>
                                                                                                                                                                <w:bottom w:val="none" w:sz="0" w:space="0" w:color="auto"/>
                                                                                                                                                                <w:right w:val="none" w:sz="0" w:space="0" w:color="auto"/>
                                                                                                                                                              </w:divBdr>
                                                                                                                                                              <w:divsChild>
                                                                                                                                                                <w:div w:id="447510209">
                                                                                                                                                                  <w:marLeft w:val="0"/>
                                                                                                                                                                  <w:marRight w:val="0"/>
                                                                                                                                                                  <w:marTop w:val="0"/>
                                                                                                                                                                  <w:marBottom w:val="0"/>
                                                                                                                                                                  <w:divBdr>
                                                                                                                                                                    <w:top w:val="none" w:sz="0" w:space="0" w:color="auto"/>
                                                                                                                                                                    <w:left w:val="none" w:sz="0" w:space="0" w:color="auto"/>
                                                                                                                                                                    <w:bottom w:val="none" w:sz="0" w:space="0" w:color="auto"/>
                                                                                                                                                                    <w:right w:val="none" w:sz="0" w:space="0" w:color="auto"/>
                                                                                                                                                                  </w:divBdr>
                                                                                                                                                                  <w:divsChild>
                                                                                                                                                                    <w:div w:id="1266693671">
                                                                                                                                                                      <w:marLeft w:val="0"/>
                                                                                                                                                                      <w:marRight w:val="0"/>
                                                                                                                                                                      <w:marTop w:val="0"/>
                                                                                                                                                                      <w:marBottom w:val="0"/>
                                                                                                                                                                      <w:divBdr>
                                                                                                                                                                        <w:top w:val="none" w:sz="0" w:space="0" w:color="auto"/>
                                                                                                                                                                        <w:left w:val="none" w:sz="0" w:space="0" w:color="auto"/>
                                                                                                                                                                        <w:bottom w:val="none" w:sz="0" w:space="0" w:color="auto"/>
                                                                                                                                                                        <w:right w:val="none" w:sz="0" w:space="0" w:color="auto"/>
                                                                                                                                                                      </w:divBdr>
                                                                                                                                                                      <w:divsChild>
                                                                                                                                                                        <w:div w:id="431125204">
                                                                                                                                                                          <w:marLeft w:val="0"/>
                                                                                                                                                                          <w:marRight w:val="0"/>
                                                                                                                                                                          <w:marTop w:val="0"/>
                                                                                                                                                                          <w:marBottom w:val="0"/>
                                                                                                                                                                          <w:divBdr>
                                                                                                                                                                            <w:top w:val="none" w:sz="0" w:space="0" w:color="auto"/>
                                                                                                                                                                            <w:left w:val="none" w:sz="0" w:space="0" w:color="auto"/>
                                                                                                                                                                            <w:bottom w:val="none" w:sz="0" w:space="0" w:color="auto"/>
                                                                                                                                                                            <w:right w:val="none" w:sz="0" w:space="0" w:color="auto"/>
                                                                                                                                                                          </w:divBdr>
                                                                                                                                                                          <w:divsChild>
                                                                                                                                                                            <w:div w:id="471169256">
                                                                                                                                                                              <w:marLeft w:val="0"/>
                                                                                                                                                                              <w:marRight w:val="0"/>
                                                                                                                                                                              <w:marTop w:val="0"/>
                                                                                                                                                                              <w:marBottom w:val="0"/>
                                                                                                                                                                              <w:divBdr>
                                                                                                                                                                                <w:top w:val="none" w:sz="0" w:space="0" w:color="auto"/>
                                                                                                                                                                                <w:left w:val="none" w:sz="0" w:space="0" w:color="auto"/>
                                                                                                                                                                                <w:bottom w:val="none" w:sz="0" w:space="0" w:color="auto"/>
                                                                                                                                                                                <w:right w:val="none" w:sz="0" w:space="0" w:color="auto"/>
                                                                                                                                                                              </w:divBdr>
                                                                                                                                                                              <w:divsChild>
                                                                                                                                                                                <w:div w:id="1714109098">
                                                                                                                                                                                  <w:marLeft w:val="0"/>
                                                                                                                                                                                  <w:marRight w:val="0"/>
                                                                                                                                                                                  <w:marTop w:val="0"/>
                                                                                                                                                                                  <w:marBottom w:val="0"/>
                                                                                                                                                                                  <w:divBdr>
                                                                                                                                                                                    <w:top w:val="none" w:sz="0" w:space="0" w:color="auto"/>
                                                                                                                                                                                    <w:left w:val="none" w:sz="0" w:space="0" w:color="auto"/>
                                                                                                                                                                                    <w:bottom w:val="none" w:sz="0" w:space="0" w:color="auto"/>
                                                                                                                                                                                    <w:right w:val="none" w:sz="0" w:space="0" w:color="auto"/>
                                                                                                                                                                                  </w:divBdr>
                                                                                                                                                                                  <w:divsChild>
                                                                                                                                                                                    <w:div w:id="1184319869">
                                                                                                                                                                                      <w:marLeft w:val="0"/>
                                                                                                                                                                                      <w:marRight w:val="0"/>
                                                                                                                                                                                      <w:marTop w:val="0"/>
                                                                                                                                                                                      <w:marBottom w:val="0"/>
                                                                                                                                                                                      <w:divBdr>
                                                                                                                                                                                        <w:top w:val="none" w:sz="0" w:space="0" w:color="auto"/>
                                                                                                                                                                                        <w:left w:val="none" w:sz="0" w:space="0" w:color="auto"/>
                                                                                                                                                                                        <w:bottom w:val="none" w:sz="0" w:space="0" w:color="auto"/>
                                                                                                                                                                                        <w:right w:val="none" w:sz="0" w:space="0" w:color="auto"/>
                                                                                                                                                                                      </w:divBdr>
                                                                                                                                                                                      <w:divsChild>
                                                                                                                                                                                        <w:div w:id="754977231">
                                                                                                                                                                                          <w:marLeft w:val="0"/>
                                                                                                                                                                                          <w:marRight w:val="0"/>
                                                                                                                                                                                          <w:marTop w:val="0"/>
                                                                                                                                                                                          <w:marBottom w:val="0"/>
                                                                                                                                                                                          <w:divBdr>
                                                                                                                                                                                            <w:top w:val="none" w:sz="0" w:space="0" w:color="auto"/>
                                                                                                                                                                                            <w:left w:val="none" w:sz="0" w:space="0" w:color="auto"/>
                                                                                                                                                                                            <w:bottom w:val="none" w:sz="0" w:space="0" w:color="auto"/>
                                                                                                                                                                                            <w:right w:val="none" w:sz="0" w:space="0" w:color="auto"/>
                                                                                                                                                                                          </w:divBdr>
                                                                                                                                                                                          <w:divsChild>
                                                                                                                                                                                            <w:div w:id="55662549">
                                                                                                                                                                                              <w:marLeft w:val="0"/>
                                                                                                                                                                                              <w:marRight w:val="0"/>
                                                                                                                                                                                              <w:marTop w:val="0"/>
                                                                                                                                                                                              <w:marBottom w:val="0"/>
                                                                                                                                                                                              <w:divBdr>
                                                                                                                                                                                                <w:top w:val="none" w:sz="0" w:space="0" w:color="auto"/>
                                                                                                                                                                                                <w:left w:val="none" w:sz="0" w:space="0" w:color="auto"/>
                                                                                                                                                                                                <w:bottom w:val="none" w:sz="0" w:space="0" w:color="auto"/>
                                                                                                                                                                                                <w:right w:val="none" w:sz="0" w:space="0" w:color="auto"/>
                                                                                                                                                                                              </w:divBdr>
                                                                                                                                                                                              <w:divsChild>
                                                                                                                                                                                                <w:div w:id="121193453">
                                                                                                                                                                                                  <w:marLeft w:val="0"/>
                                                                                                                                                                                                  <w:marRight w:val="0"/>
                                                                                                                                                                                                  <w:marTop w:val="0"/>
                                                                                                                                                                                                  <w:marBottom w:val="0"/>
                                                                                                                                                                                                  <w:divBdr>
                                                                                                                                                                                                    <w:top w:val="none" w:sz="0" w:space="0" w:color="auto"/>
                                                                                                                                                                                                    <w:left w:val="none" w:sz="0" w:space="0" w:color="auto"/>
                                                                                                                                                                                                    <w:bottom w:val="none" w:sz="0" w:space="0" w:color="auto"/>
                                                                                                                                                                                                    <w:right w:val="none" w:sz="0" w:space="0" w:color="auto"/>
                                                                                                                                                                                                  </w:divBdr>
                                                                                                                                                                                                  <w:divsChild>
                                                                                                                                                                                                    <w:div w:id="48379194">
                                                                                                                                                                                                      <w:marLeft w:val="0"/>
                                                                                                                                                                                                      <w:marRight w:val="0"/>
                                                                                                                                                                                                      <w:marTop w:val="0"/>
                                                                                                                                                                                                      <w:marBottom w:val="0"/>
                                                                                                                                                                                                      <w:divBdr>
                                                                                                                                                                                                        <w:top w:val="none" w:sz="0" w:space="0" w:color="auto"/>
                                                                                                                                                                                                        <w:left w:val="none" w:sz="0" w:space="0" w:color="auto"/>
                                                                                                                                                                                                        <w:bottom w:val="none" w:sz="0" w:space="0" w:color="auto"/>
                                                                                                                                                                                                        <w:right w:val="none" w:sz="0" w:space="0" w:color="auto"/>
                                                                                                                                                                                                      </w:divBdr>
                                                                                                                                                                                                      <w:divsChild>
                                                                                                                                                                                                        <w:div w:id="197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197775">
          <w:marLeft w:val="0"/>
          <w:marRight w:val="0"/>
          <w:marTop w:val="0"/>
          <w:marBottom w:val="0"/>
          <w:divBdr>
            <w:top w:val="none" w:sz="0" w:space="0" w:color="auto"/>
            <w:left w:val="none" w:sz="0" w:space="0" w:color="auto"/>
            <w:bottom w:val="none" w:sz="0" w:space="0" w:color="auto"/>
            <w:right w:val="none" w:sz="0" w:space="0" w:color="auto"/>
          </w:divBdr>
          <w:divsChild>
            <w:div w:id="1830170941">
              <w:marLeft w:val="0"/>
              <w:marRight w:val="0"/>
              <w:marTop w:val="0"/>
              <w:marBottom w:val="0"/>
              <w:divBdr>
                <w:top w:val="single" w:sz="2" w:space="0" w:color="EFEFEF"/>
                <w:left w:val="none" w:sz="0" w:space="0" w:color="auto"/>
                <w:bottom w:val="none" w:sz="0" w:space="0" w:color="auto"/>
                <w:right w:val="none" w:sz="0" w:space="0" w:color="auto"/>
              </w:divBdr>
              <w:divsChild>
                <w:div w:id="962151985">
                  <w:marLeft w:val="0"/>
                  <w:marRight w:val="0"/>
                  <w:marTop w:val="0"/>
                  <w:marBottom w:val="0"/>
                  <w:divBdr>
                    <w:top w:val="single" w:sz="6" w:space="0" w:color="auto"/>
                    <w:left w:val="none" w:sz="0" w:space="0" w:color="auto"/>
                    <w:bottom w:val="none" w:sz="0" w:space="0" w:color="auto"/>
                    <w:right w:val="none" w:sz="0" w:space="0" w:color="auto"/>
                  </w:divBdr>
                  <w:divsChild>
                    <w:div w:id="78409807">
                      <w:marLeft w:val="0"/>
                      <w:marRight w:val="0"/>
                      <w:marTop w:val="0"/>
                      <w:marBottom w:val="0"/>
                      <w:divBdr>
                        <w:top w:val="none" w:sz="0" w:space="0" w:color="auto"/>
                        <w:left w:val="none" w:sz="0" w:space="0" w:color="auto"/>
                        <w:bottom w:val="none" w:sz="0" w:space="0" w:color="auto"/>
                        <w:right w:val="none" w:sz="0" w:space="0" w:color="auto"/>
                      </w:divBdr>
                      <w:divsChild>
                        <w:div w:id="1437017878">
                          <w:marLeft w:val="0"/>
                          <w:marRight w:val="0"/>
                          <w:marTop w:val="0"/>
                          <w:marBottom w:val="0"/>
                          <w:divBdr>
                            <w:top w:val="none" w:sz="0" w:space="0" w:color="auto"/>
                            <w:left w:val="none" w:sz="0" w:space="0" w:color="auto"/>
                            <w:bottom w:val="none" w:sz="0" w:space="0" w:color="auto"/>
                            <w:right w:val="none" w:sz="0" w:space="0" w:color="auto"/>
                          </w:divBdr>
                          <w:divsChild>
                            <w:div w:id="797378609">
                              <w:marLeft w:val="0"/>
                              <w:marRight w:val="0"/>
                              <w:marTop w:val="0"/>
                              <w:marBottom w:val="0"/>
                              <w:divBdr>
                                <w:top w:val="none" w:sz="0" w:space="0" w:color="auto"/>
                                <w:left w:val="none" w:sz="0" w:space="0" w:color="auto"/>
                                <w:bottom w:val="none" w:sz="0" w:space="0" w:color="auto"/>
                                <w:right w:val="none" w:sz="0" w:space="0" w:color="auto"/>
                              </w:divBdr>
                              <w:divsChild>
                                <w:div w:id="1171946654">
                                  <w:marLeft w:val="0"/>
                                  <w:marRight w:val="0"/>
                                  <w:marTop w:val="0"/>
                                  <w:marBottom w:val="0"/>
                                  <w:divBdr>
                                    <w:top w:val="none" w:sz="0" w:space="0" w:color="auto"/>
                                    <w:left w:val="none" w:sz="0" w:space="0" w:color="auto"/>
                                    <w:bottom w:val="none" w:sz="0" w:space="0" w:color="auto"/>
                                    <w:right w:val="none" w:sz="0" w:space="0" w:color="auto"/>
                                  </w:divBdr>
                                  <w:divsChild>
                                    <w:div w:id="2017268342">
                                      <w:marLeft w:val="0"/>
                                      <w:marRight w:val="0"/>
                                      <w:marTop w:val="0"/>
                                      <w:marBottom w:val="0"/>
                                      <w:divBdr>
                                        <w:top w:val="none" w:sz="0" w:space="0" w:color="auto"/>
                                        <w:left w:val="none" w:sz="0" w:space="0" w:color="auto"/>
                                        <w:bottom w:val="none" w:sz="0" w:space="0" w:color="auto"/>
                                        <w:right w:val="none" w:sz="0" w:space="0" w:color="auto"/>
                                      </w:divBdr>
                                    </w:div>
                                  </w:divsChild>
                                </w:div>
                                <w:div w:id="141387097">
                                  <w:marLeft w:val="0"/>
                                  <w:marRight w:val="0"/>
                                  <w:marTop w:val="0"/>
                                  <w:marBottom w:val="0"/>
                                  <w:divBdr>
                                    <w:top w:val="none" w:sz="0" w:space="0" w:color="auto"/>
                                    <w:left w:val="none" w:sz="0" w:space="0" w:color="auto"/>
                                    <w:bottom w:val="none" w:sz="0" w:space="0" w:color="auto"/>
                                    <w:right w:val="none" w:sz="0" w:space="0" w:color="auto"/>
                                  </w:divBdr>
                                  <w:divsChild>
                                    <w:div w:id="185145479">
                                      <w:marLeft w:val="0"/>
                                      <w:marRight w:val="0"/>
                                      <w:marTop w:val="0"/>
                                      <w:marBottom w:val="0"/>
                                      <w:divBdr>
                                        <w:top w:val="none" w:sz="0" w:space="0" w:color="auto"/>
                                        <w:left w:val="none" w:sz="0" w:space="0" w:color="auto"/>
                                        <w:bottom w:val="none" w:sz="0" w:space="0" w:color="auto"/>
                                        <w:right w:val="none" w:sz="0" w:space="0" w:color="auto"/>
                                      </w:divBdr>
                                      <w:divsChild>
                                        <w:div w:id="1035080869">
                                          <w:marLeft w:val="0"/>
                                          <w:marRight w:val="0"/>
                                          <w:marTop w:val="0"/>
                                          <w:marBottom w:val="0"/>
                                          <w:divBdr>
                                            <w:top w:val="none" w:sz="0" w:space="0" w:color="auto"/>
                                            <w:left w:val="none" w:sz="0" w:space="0" w:color="auto"/>
                                            <w:bottom w:val="none" w:sz="0" w:space="0" w:color="auto"/>
                                            <w:right w:val="none" w:sz="0" w:space="0" w:color="auto"/>
                                          </w:divBdr>
                                        </w:div>
                                        <w:div w:id="140200161">
                                          <w:marLeft w:val="300"/>
                                          <w:marRight w:val="0"/>
                                          <w:marTop w:val="0"/>
                                          <w:marBottom w:val="0"/>
                                          <w:divBdr>
                                            <w:top w:val="none" w:sz="0" w:space="0" w:color="auto"/>
                                            <w:left w:val="none" w:sz="0" w:space="0" w:color="auto"/>
                                            <w:bottom w:val="none" w:sz="0" w:space="0" w:color="auto"/>
                                            <w:right w:val="none" w:sz="0" w:space="0" w:color="auto"/>
                                          </w:divBdr>
                                        </w:div>
                                        <w:div w:id="2019847718">
                                          <w:marLeft w:val="300"/>
                                          <w:marRight w:val="0"/>
                                          <w:marTop w:val="0"/>
                                          <w:marBottom w:val="0"/>
                                          <w:divBdr>
                                            <w:top w:val="none" w:sz="0" w:space="0" w:color="auto"/>
                                            <w:left w:val="none" w:sz="0" w:space="0" w:color="auto"/>
                                            <w:bottom w:val="none" w:sz="0" w:space="0" w:color="auto"/>
                                            <w:right w:val="none" w:sz="0" w:space="0" w:color="auto"/>
                                          </w:divBdr>
                                        </w:div>
                                        <w:div w:id="1234197595">
                                          <w:marLeft w:val="0"/>
                                          <w:marRight w:val="0"/>
                                          <w:marTop w:val="0"/>
                                          <w:marBottom w:val="0"/>
                                          <w:divBdr>
                                            <w:top w:val="none" w:sz="0" w:space="0" w:color="auto"/>
                                            <w:left w:val="none" w:sz="0" w:space="0" w:color="auto"/>
                                            <w:bottom w:val="none" w:sz="0" w:space="0" w:color="auto"/>
                                            <w:right w:val="none" w:sz="0" w:space="0" w:color="auto"/>
                                          </w:divBdr>
                                        </w:div>
                                        <w:div w:id="1047486092">
                                          <w:marLeft w:val="60"/>
                                          <w:marRight w:val="0"/>
                                          <w:marTop w:val="0"/>
                                          <w:marBottom w:val="0"/>
                                          <w:divBdr>
                                            <w:top w:val="none" w:sz="0" w:space="0" w:color="auto"/>
                                            <w:left w:val="none" w:sz="0" w:space="0" w:color="auto"/>
                                            <w:bottom w:val="none" w:sz="0" w:space="0" w:color="auto"/>
                                            <w:right w:val="none" w:sz="0" w:space="0" w:color="auto"/>
                                          </w:divBdr>
                                        </w:div>
                                      </w:divsChild>
                                    </w:div>
                                    <w:div w:id="46493904">
                                      <w:marLeft w:val="0"/>
                                      <w:marRight w:val="0"/>
                                      <w:marTop w:val="0"/>
                                      <w:marBottom w:val="0"/>
                                      <w:divBdr>
                                        <w:top w:val="none" w:sz="0" w:space="0" w:color="auto"/>
                                        <w:left w:val="none" w:sz="0" w:space="0" w:color="auto"/>
                                        <w:bottom w:val="none" w:sz="0" w:space="0" w:color="auto"/>
                                        <w:right w:val="none" w:sz="0" w:space="0" w:color="auto"/>
                                      </w:divBdr>
                                      <w:divsChild>
                                        <w:div w:id="1056780531">
                                          <w:marLeft w:val="0"/>
                                          <w:marRight w:val="0"/>
                                          <w:marTop w:val="120"/>
                                          <w:marBottom w:val="0"/>
                                          <w:divBdr>
                                            <w:top w:val="none" w:sz="0" w:space="0" w:color="auto"/>
                                            <w:left w:val="none" w:sz="0" w:space="0" w:color="auto"/>
                                            <w:bottom w:val="none" w:sz="0" w:space="0" w:color="auto"/>
                                            <w:right w:val="none" w:sz="0" w:space="0" w:color="auto"/>
                                          </w:divBdr>
                                          <w:divsChild>
                                            <w:div w:id="849609773">
                                              <w:marLeft w:val="0"/>
                                              <w:marRight w:val="0"/>
                                              <w:marTop w:val="0"/>
                                              <w:marBottom w:val="0"/>
                                              <w:divBdr>
                                                <w:top w:val="none" w:sz="0" w:space="0" w:color="auto"/>
                                                <w:left w:val="none" w:sz="0" w:space="0" w:color="auto"/>
                                                <w:bottom w:val="none" w:sz="0" w:space="0" w:color="auto"/>
                                                <w:right w:val="none" w:sz="0" w:space="0" w:color="auto"/>
                                              </w:divBdr>
                                              <w:divsChild>
                                                <w:div w:id="944725670">
                                                  <w:marLeft w:val="0"/>
                                                  <w:marRight w:val="0"/>
                                                  <w:marTop w:val="0"/>
                                                  <w:marBottom w:val="0"/>
                                                  <w:divBdr>
                                                    <w:top w:val="none" w:sz="0" w:space="0" w:color="auto"/>
                                                    <w:left w:val="none" w:sz="0" w:space="0" w:color="auto"/>
                                                    <w:bottom w:val="none" w:sz="0" w:space="0" w:color="auto"/>
                                                    <w:right w:val="none" w:sz="0" w:space="0" w:color="auto"/>
                                                  </w:divBdr>
                                                  <w:divsChild>
                                                    <w:div w:id="1895655290">
                                                      <w:marLeft w:val="0"/>
                                                      <w:marRight w:val="0"/>
                                                      <w:marTop w:val="0"/>
                                                      <w:marBottom w:val="0"/>
                                                      <w:divBdr>
                                                        <w:top w:val="none" w:sz="0" w:space="0" w:color="auto"/>
                                                        <w:left w:val="none" w:sz="0" w:space="0" w:color="auto"/>
                                                        <w:bottom w:val="none" w:sz="0" w:space="0" w:color="auto"/>
                                                        <w:right w:val="none" w:sz="0" w:space="0" w:color="auto"/>
                                                      </w:divBdr>
                                                    </w:div>
                                                    <w:div w:id="1222256978">
                                                      <w:marLeft w:val="0"/>
                                                      <w:marRight w:val="0"/>
                                                      <w:marTop w:val="0"/>
                                                      <w:marBottom w:val="0"/>
                                                      <w:divBdr>
                                                        <w:top w:val="none" w:sz="0" w:space="0" w:color="auto"/>
                                                        <w:left w:val="none" w:sz="0" w:space="0" w:color="auto"/>
                                                        <w:bottom w:val="none" w:sz="0" w:space="0" w:color="auto"/>
                                                        <w:right w:val="none" w:sz="0" w:space="0" w:color="auto"/>
                                                      </w:divBdr>
                                                    </w:div>
                                                    <w:div w:id="940525570">
                                                      <w:marLeft w:val="0"/>
                                                      <w:marRight w:val="0"/>
                                                      <w:marTop w:val="0"/>
                                                      <w:marBottom w:val="0"/>
                                                      <w:divBdr>
                                                        <w:top w:val="none" w:sz="0" w:space="0" w:color="auto"/>
                                                        <w:left w:val="none" w:sz="0" w:space="0" w:color="auto"/>
                                                        <w:bottom w:val="none" w:sz="0" w:space="0" w:color="auto"/>
                                                        <w:right w:val="none" w:sz="0" w:space="0" w:color="auto"/>
                                                      </w:divBdr>
                                                    </w:div>
                                                    <w:div w:id="184830812">
                                                      <w:marLeft w:val="0"/>
                                                      <w:marRight w:val="0"/>
                                                      <w:marTop w:val="0"/>
                                                      <w:marBottom w:val="0"/>
                                                      <w:divBdr>
                                                        <w:top w:val="none" w:sz="0" w:space="0" w:color="auto"/>
                                                        <w:left w:val="none" w:sz="0" w:space="0" w:color="auto"/>
                                                        <w:bottom w:val="none" w:sz="0" w:space="0" w:color="auto"/>
                                                        <w:right w:val="none" w:sz="0" w:space="0" w:color="auto"/>
                                                      </w:divBdr>
                                                    </w:div>
                                                    <w:div w:id="452208140">
                                                      <w:marLeft w:val="0"/>
                                                      <w:marRight w:val="0"/>
                                                      <w:marTop w:val="0"/>
                                                      <w:marBottom w:val="0"/>
                                                      <w:divBdr>
                                                        <w:top w:val="none" w:sz="0" w:space="0" w:color="auto"/>
                                                        <w:left w:val="none" w:sz="0" w:space="0" w:color="auto"/>
                                                        <w:bottom w:val="none" w:sz="0" w:space="0" w:color="auto"/>
                                                        <w:right w:val="none" w:sz="0" w:space="0" w:color="auto"/>
                                                      </w:divBdr>
                                                    </w:div>
                                                    <w:div w:id="659698934">
                                                      <w:marLeft w:val="0"/>
                                                      <w:marRight w:val="0"/>
                                                      <w:marTop w:val="0"/>
                                                      <w:marBottom w:val="0"/>
                                                      <w:divBdr>
                                                        <w:top w:val="none" w:sz="0" w:space="0" w:color="auto"/>
                                                        <w:left w:val="none" w:sz="0" w:space="0" w:color="auto"/>
                                                        <w:bottom w:val="none" w:sz="0" w:space="0" w:color="auto"/>
                                                        <w:right w:val="none" w:sz="0" w:space="0" w:color="auto"/>
                                                      </w:divBdr>
                                                    </w:div>
                                                    <w:div w:id="1780756884">
                                                      <w:marLeft w:val="0"/>
                                                      <w:marRight w:val="0"/>
                                                      <w:marTop w:val="0"/>
                                                      <w:marBottom w:val="0"/>
                                                      <w:divBdr>
                                                        <w:top w:val="none" w:sz="0" w:space="0" w:color="auto"/>
                                                        <w:left w:val="none" w:sz="0" w:space="0" w:color="auto"/>
                                                        <w:bottom w:val="none" w:sz="0" w:space="0" w:color="auto"/>
                                                        <w:right w:val="none" w:sz="0" w:space="0" w:color="auto"/>
                                                      </w:divBdr>
                                                    </w:div>
                                                    <w:div w:id="80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ss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581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Foss</dc:creator>
  <cp:keywords/>
  <dc:description/>
  <cp:lastModifiedBy>Jared Tremblay</cp:lastModifiedBy>
  <cp:revision>23</cp:revision>
  <dcterms:created xsi:type="dcterms:W3CDTF">2022-04-07T13:40:00Z</dcterms:created>
  <dcterms:modified xsi:type="dcterms:W3CDTF">2024-05-02T14:40:00Z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